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6517" w14:textId="2E6A54EC" w:rsidR="00146009" w:rsidRDefault="00D061E0" w:rsidP="004E2859">
      <w:pPr>
        <w:pStyle w:val="JournalTitle"/>
      </w:pPr>
      <w:r>
        <w:t xml:space="preserve">TAJUK KERTAS </w:t>
      </w:r>
      <w:r w:rsidR="00567D2C">
        <w:t xml:space="preserve">KERJA </w:t>
      </w:r>
    </w:p>
    <w:p w14:paraId="79F2CD2A" w14:textId="77777777" w:rsidR="00146009" w:rsidRDefault="00146009">
      <w:pPr>
        <w:pStyle w:val="Author"/>
      </w:pPr>
    </w:p>
    <w:p w14:paraId="72B5ABBB" w14:textId="77777777" w:rsidR="00146009" w:rsidRDefault="00146009" w:rsidP="001F7FC6">
      <w:pPr>
        <w:pStyle w:val="Author"/>
        <w:jc w:val="left"/>
      </w:pPr>
    </w:p>
    <w:p w14:paraId="3E8A1F4B" w14:textId="2015996E" w:rsidR="00146009" w:rsidRPr="006D282D" w:rsidRDefault="00B801EB">
      <w:pPr>
        <w:pStyle w:val="Author"/>
        <w:rPr>
          <w:color w:val="0000FF"/>
        </w:rPr>
      </w:pPr>
      <w:bookmarkStart w:id="0" w:name="_Hlk94169356"/>
      <w:r w:rsidRPr="006D282D">
        <w:rPr>
          <w:sz w:val="20"/>
          <w:szCs w:val="20"/>
        </w:rPr>
        <w:t xml:space="preserve">NAMA </w:t>
      </w:r>
      <w:proofErr w:type="spellStart"/>
      <w:r w:rsidRPr="006D282D">
        <w:rPr>
          <w:sz w:val="20"/>
          <w:szCs w:val="20"/>
        </w:rPr>
        <w:t>PENULIS</w:t>
      </w:r>
      <w:r w:rsidRPr="006D282D">
        <w:rPr>
          <w:sz w:val="20"/>
          <w:szCs w:val="20"/>
          <w:vertAlign w:val="superscript"/>
        </w:rPr>
        <w:t>a</w:t>
      </w:r>
      <w:proofErr w:type="spellEnd"/>
      <w:r w:rsidR="00F26FFE" w:rsidRPr="006D282D">
        <w:rPr>
          <w:sz w:val="20"/>
          <w:szCs w:val="20"/>
        </w:rPr>
        <w:t xml:space="preserve">, </w:t>
      </w:r>
      <w:r w:rsidR="00F26FFE" w:rsidRPr="006D282D">
        <w:rPr>
          <w:sz w:val="20"/>
          <w:szCs w:val="20"/>
          <w:u w:val="single"/>
        </w:rPr>
        <w:t>N</w:t>
      </w:r>
      <w:r w:rsidRPr="006D282D">
        <w:rPr>
          <w:sz w:val="20"/>
          <w:szCs w:val="20"/>
          <w:u w:val="single"/>
        </w:rPr>
        <w:t xml:space="preserve">AMA </w:t>
      </w:r>
      <w:proofErr w:type="spellStart"/>
      <w:r w:rsidRPr="006D282D">
        <w:rPr>
          <w:sz w:val="20"/>
          <w:szCs w:val="20"/>
          <w:u w:val="single"/>
        </w:rPr>
        <w:t>PENULIS</w:t>
      </w:r>
      <w:r w:rsidR="00F26FFE" w:rsidRPr="006D282D">
        <w:rPr>
          <w:szCs w:val="28"/>
          <w:u w:val="single"/>
          <w:vertAlign w:val="superscript"/>
        </w:rPr>
        <w:t>b</w:t>
      </w:r>
      <w:proofErr w:type="spellEnd"/>
      <w:r w:rsidR="00F26FFE" w:rsidRPr="006D282D">
        <w:rPr>
          <w:sz w:val="20"/>
          <w:szCs w:val="20"/>
        </w:rPr>
        <w:t xml:space="preserve"> &amp; </w:t>
      </w:r>
      <w:r w:rsidR="006D282D" w:rsidRPr="006D282D">
        <w:rPr>
          <w:sz w:val="20"/>
          <w:szCs w:val="20"/>
        </w:rPr>
        <w:t xml:space="preserve">NAMA </w:t>
      </w:r>
      <w:proofErr w:type="spellStart"/>
      <w:r w:rsidR="006D282D" w:rsidRPr="006D282D">
        <w:rPr>
          <w:sz w:val="20"/>
          <w:szCs w:val="20"/>
        </w:rPr>
        <w:t>PENULIS</w:t>
      </w:r>
      <w:r w:rsidR="00F26FFE" w:rsidRPr="006D282D">
        <w:rPr>
          <w:szCs w:val="28"/>
          <w:vertAlign w:val="superscript"/>
        </w:rPr>
        <w:t>c</w:t>
      </w:r>
      <w:proofErr w:type="spellEnd"/>
      <w:r w:rsidR="0086012D" w:rsidRPr="0086012D">
        <w:rPr>
          <w:sz w:val="20"/>
          <w:szCs w:val="20"/>
          <w:vertAlign w:val="superscript"/>
        </w:rPr>
        <w:t xml:space="preserve">   </w:t>
      </w:r>
      <w:r w:rsidR="00146009" w:rsidRPr="006D282D">
        <w:rPr>
          <w:color w:val="0000FF"/>
          <w:sz w:val="20"/>
          <w:szCs w:val="20"/>
        </w:rPr>
        <w:t xml:space="preserve"> </w:t>
      </w:r>
    </w:p>
    <w:p w14:paraId="2EF80C78" w14:textId="4201B531" w:rsidR="006D282D" w:rsidRDefault="00146009" w:rsidP="006D282D">
      <w:pPr>
        <w:pStyle w:val="Author"/>
      </w:pPr>
      <w:r w:rsidRPr="005B728E">
        <w:rPr>
          <w:color w:val="0000FF"/>
          <w:highlight w:val="yellow"/>
        </w:rPr>
        <w:br/>
      </w:r>
      <w:proofErr w:type="spellStart"/>
      <w:r w:rsidR="006D282D">
        <w:rPr>
          <w:szCs w:val="28"/>
          <w:vertAlign w:val="superscript"/>
        </w:rPr>
        <w:t>a</w:t>
      </w:r>
      <w:r w:rsidR="006D282D" w:rsidRPr="006D282D">
        <w:t>Insti</w:t>
      </w:r>
      <w:r w:rsidR="006D282D">
        <w:t>tusi</w:t>
      </w:r>
      <w:proofErr w:type="spellEnd"/>
      <w:r w:rsidR="006D282D" w:rsidRPr="006D282D">
        <w:t xml:space="preserve">, </w:t>
      </w:r>
      <w:proofErr w:type="spellStart"/>
      <w:r w:rsidR="006D282D" w:rsidRPr="006D282D">
        <w:t>Po</w:t>
      </w:r>
      <w:r w:rsidR="006D282D">
        <w:t>skod</w:t>
      </w:r>
      <w:proofErr w:type="spellEnd"/>
      <w:r w:rsidR="006D282D" w:rsidRPr="006D282D">
        <w:t xml:space="preserve">, </w:t>
      </w:r>
      <w:r w:rsidR="006D282D">
        <w:t>Bandar</w:t>
      </w:r>
      <w:r w:rsidR="006D282D" w:rsidRPr="006D282D">
        <w:t xml:space="preserve">, </w:t>
      </w:r>
      <w:r w:rsidR="006D282D">
        <w:t>Negeri</w:t>
      </w:r>
      <w:r w:rsidR="006D282D" w:rsidRPr="006D282D">
        <w:t xml:space="preserve">, </w:t>
      </w:r>
      <w:r w:rsidR="006D282D">
        <w:t>Negara</w:t>
      </w:r>
    </w:p>
    <w:p w14:paraId="7D031ABA" w14:textId="77777777" w:rsidR="006D282D" w:rsidRDefault="00000000" w:rsidP="006D282D">
      <w:pPr>
        <w:pStyle w:val="Author"/>
        <w:rPr>
          <w:iCs/>
        </w:rPr>
      </w:pPr>
      <w:hyperlink r:id="rId7" w:history="1">
        <w:r w:rsidR="006D282D" w:rsidRPr="00274ACF">
          <w:rPr>
            <w:rStyle w:val="Hyperlink"/>
          </w:rPr>
          <w:t>your@emailaddress.</w:t>
        </w:r>
        <w:r w:rsidR="006D282D" w:rsidRPr="00274ACF">
          <w:rPr>
            <w:rStyle w:val="Hyperlink"/>
            <w:iCs/>
          </w:rPr>
          <w:t>xxx</w:t>
        </w:r>
      </w:hyperlink>
    </w:p>
    <w:p w14:paraId="7B25482E" w14:textId="77777777" w:rsidR="006D282D" w:rsidRDefault="006D282D" w:rsidP="006D282D">
      <w:pPr>
        <w:pStyle w:val="Author"/>
        <w:rPr>
          <w:iCs/>
        </w:rPr>
      </w:pPr>
    </w:p>
    <w:p w14:paraId="604EFB3B" w14:textId="37186FA9" w:rsidR="006D282D" w:rsidRDefault="006D282D" w:rsidP="006D282D">
      <w:pPr>
        <w:pStyle w:val="Author"/>
      </w:pPr>
      <w:r>
        <w:rPr>
          <w:szCs w:val="28"/>
          <w:vertAlign w:val="superscript"/>
        </w:rPr>
        <w:t>b</w:t>
      </w:r>
      <w:r w:rsidRPr="006D282D">
        <w:rPr>
          <w:szCs w:val="28"/>
          <w:vertAlign w:val="superscript"/>
        </w:rPr>
        <w:t xml:space="preserve"> </w:t>
      </w:r>
      <w:proofErr w:type="spellStart"/>
      <w:r w:rsidRPr="006D282D">
        <w:t>Insti</w:t>
      </w:r>
      <w:r>
        <w:t>tusi</w:t>
      </w:r>
      <w:proofErr w:type="spellEnd"/>
      <w:r w:rsidRPr="006D282D">
        <w:t xml:space="preserve">, </w:t>
      </w:r>
      <w:proofErr w:type="spellStart"/>
      <w:r w:rsidRPr="006D282D">
        <w:t>Po</w:t>
      </w:r>
      <w:r>
        <w:t>skod</w:t>
      </w:r>
      <w:proofErr w:type="spellEnd"/>
      <w:r w:rsidRPr="006D282D">
        <w:t xml:space="preserve">, </w:t>
      </w:r>
      <w:r>
        <w:t>Bandar</w:t>
      </w:r>
      <w:r w:rsidRPr="006D282D">
        <w:t xml:space="preserve">, </w:t>
      </w:r>
      <w:r>
        <w:t>Negeri</w:t>
      </w:r>
      <w:r w:rsidRPr="006D282D">
        <w:t xml:space="preserve">, </w:t>
      </w:r>
      <w:r>
        <w:t>Negara</w:t>
      </w:r>
    </w:p>
    <w:p w14:paraId="5108DD46" w14:textId="77777777" w:rsidR="006D282D" w:rsidRDefault="00000000" w:rsidP="006D282D">
      <w:pPr>
        <w:pStyle w:val="Author"/>
      </w:pPr>
      <w:hyperlink r:id="rId8" w:history="1">
        <w:r w:rsidR="006D282D" w:rsidRPr="00274ACF">
          <w:rPr>
            <w:rStyle w:val="Hyperlink"/>
          </w:rPr>
          <w:t>anotherauthor@thisaddress.yyy</w:t>
        </w:r>
      </w:hyperlink>
    </w:p>
    <w:p w14:paraId="5C1DB446" w14:textId="77777777" w:rsidR="006D282D" w:rsidRDefault="006D282D" w:rsidP="006D282D">
      <w:pPr>
        <w:pStyle w:val="Author"/>
      </w:pPr>
    </w:p>
    <w:p w14:paraId="7A99C634" w14:textId="37483148" w:rsidR="006D282D" w:rsidRDefault="006D282D" w:rsidP="006D282D">
      <w:pPr>
        <w:pStyle w:val="Author"/>
      </w:pPr>
      <w:r>
        <w:rPr>
          <w:szCs w:val="28"/>
          <w:vertAlign w:val="superscript"/>
        </w:rPr>
        <w:t>c</w:t>
      </w:r>
      <w:r w:rsidRPr="006D282D">
        <w:rPr>
          <w:szCs w:val="28"/>
          <w:vertAlign w:val="superscript"/>
        </w:rPr>
        <w:t xml:space="preserve"> </w:t>
      </w:r>
      <w:proofErr w:type="spellStart"/>
      <w:r w:rsidRPr="006D282D">
        <w:t>Insti</w:t>
      </w:r>
      <w:r>
        <w:t>tusi</w:t>
      </w:r>
      <w:proofErr w:type="spellEnd"/>
      <w:r w:rsidRPr="006D282D">
        <w:t xml:space="preserve">, </w:t>
      </w:r>
      <w:proofErr w:type="spellStart"/>
      <w:r w:rsidRPr="006D282D">
        <w:t>Po</w:t>
      </w:r>
      <w:r>
        <w:t>skod</w:t>
      </w:r>
      <w:proofErr w:type="spellEnd"/>
      <w:r w:rsidRPr="006D282D">
        <w:t xml:space="preserve">, </w:t>
      </w:r>
      <w:r>
        <w:t>Bandar</w:t>
      </w:r>
      <w:r w:rsidRPr="006D282D">
        <w:t xml:space="preserve">, </w:t>
      </w:r>
      <w:r>
        <w:t>Negeri</w:t>
      </w:r>
      <w:r w:rsidRPr="006D282D">
        <w:t xml:space="preserve">, </w:t>
      </w:r>
      <w:r>
        <w:t>Negara</w:t>
      </w:r>
    </w:p>
    <w:p w14:paraId="7855C4DB" w14:textId="77777777" w:rsidR="006D282D" w:rsidRDefault="00000000" w:rsidP="006D282D">
      <w:pPr>
        <w:pStyle w:val="Author"/>
      </w:pPr>
      <w:hyperlink r:id="rId9" w:history="1">
        <w:r w:rsidR="006D282D" w:rsidRPr="00274ACF">
          <w:rPr>
            <w:rStyle w:val="Hyperlink"/>
          </w:rPr>
          <w:t>anotherauthor@thisaddress.yyy</w:t>
        </w:r>
      </w:hyperlink>
    </w:p>
    <w:p w14:paraId="4EC87F13" w14:textId="0D6DEB17" w:rsidR="00F26FFE" w:rsidRDefault="00F26FFE" w:rsidP="006D282D">
      <w:pPr>
        <w:pStyle w:val="Author"/>
      </w:pPr>
    </w:p>
    <w:bookmarkEnd w:id="0"/>
    <w:p w14:paraId="6589166D" w14:textId="77777777" w:rsidR="00146009" w:rsidRDefault="00146009" w:rsidP="001F7FC6">
      <w:pPr>
        <w:pStyle w:val="Author"/>
        <w:jc w:val="left"/>
      </w:pPr>
    </w:p>
    <w:p w14:paraId="572E5034" w14:textId="77777777" w:rsidR="00146009" w:rsidRDefault="00146009">
      <w:pPr>
        <w:pStyle w:val="Author"/>
      </w:pPr>
      <w:r>
        <w:rPr>
          <w:sz w:val="20"/>
          <w:szCs w:val="20"/>
        </w:rPr>
        <w:t xml:space="preserve">ABSTRAK </w:t>
      </w:r>
    </w:p>
    <w:p w14:paraId="26C7B75B" w14:textId="77777777" w:rsidR="00146009" w:rsidRDefault="00146009">
      <w:pPr>
        <w:pStyle w:val="Author"/>
      </w:pPr>
    </w:p>
    <w:p w14:paraId="56D1D714" w14:textId="77777777" w:rsidR="0091306B" w:rsidRDefault="00146009" w:rsidP="0091306B">
      <w:pPr>
        <w:pStyle w:val="Abstract"/>
        <w:tabs>
          <w:tab w:val="left" w:pos="8505"/>
        </w:tabs>
        <w:ind w:left="0" w:right="0"/>
        <w:rPr>
          <w:i/>
        </w:rPr>
      </w:pPr>
      <w:proofErr w:type="spellStart"/>
      <w:r>
        <w:t>Abstrak</w:t>
      </w:r>
      <w:proofErr w:type="spellEnd"/>
      <w:r>
        <w:t xml:space="preserve"> </w:t>
      </w:r>
      <w:proofErr w:type="spellStart"/>
      <w:r>
        <w:t>perlu</w:t>
      </w:r>
      <w:proofErr w:type="spellEnd"/>
      <w:r>
        <w:t xml:space="preserve"> </w:t>
      </w:r>
      <w:proofErr w:type="spellStart"/>
      <w:r>
        <w:t>disediakan</w:t>
      </w:r>
      <w:proofErr w:type="spellEnd"/>
      <w:r>
        <w:t xml:space="preserve"> </w:t>
      </w:r>
      <w:proofErr w:type="spellStart"/>
      <w:r>
        <w:t>dalam</w:t>
      </w:r>
      <w:proofErr w:type="spellEnd"/>
      <w:r>
        <w:t xml:space="preserve"> </w:t>
      </w:r>
      <w:proofErr w:type="spellStart"/>
      <w:r>
        <w:t>dwibahasa</w:t>
      </w:r>
      <w:proofErr w:type="spellEnd"/>
      <w:r>
        <w:t xml:space="preserve">, </w:t>
      </w:r>
      <w:proofErr w:type="spellStart"/>
      <w:r>
        <w:t>iaitu</w:t>
      </w:r>
      <w:proofErr w:type="spellEnd"/>
      <w:r>
        <w:t xml:space="preserve"> </w:t>
      </w:r>
      <w:proofErr w:type="spellStart"/>
      <w:r>
        <w:t>versi</w:t>
      </w:r>
      <w:proofErr w:type="spellEnd"/>
      <w:r>
        <w:t xml:space="preserve"> Bahasa Malaysia </w:t>
      </w:r>
      <w:proofErr w:type="spellStart"/>
      <w:r>
        <w:t>seperti</w:t>
      </w:r>
      <w:proofErr w:type="spellEnd"/>
      <w:r>
        <w:t xml:space="preserve"> di </w:t>
      </w:r>
      <w:proofErr w:type="spellStart"/>
      <w:r>
        <w:t>sini</w:t>
      </w:r>
      <w:proofErr w:type="spellEnd"/>
      <w:r>
        <w:t xml:space="preserve">, </w:t>
      </w:r>
      <w:proofErr w:type="spellStart"/>
      <w:r>
        <w:t>diikuti</w:t>
      </w:r>
      <w:proofErr w:type="spellEnd"/>
      <w:r>
        <w:t xml:space="preserve"> oleh </w:t>
      </w:r>
      <w:proofErr w:type="spellStart"/>
      <w:r>
        <w:t>versi</w:t>
      </w:r>
      <w:proofErr w:type="spellEnd"/>
      <w:r>
        <w:t xml:space="preserve"> Bahasa </w:t>
      </w:r>
      <w:proofErr w:type="spellStart"/>
      <w:r>
        <w:t>Inggeris</w:t>
      </w:r>
      <w:proofErr w:type="spellEnd"/>
      <w:r>
        <w:t xml:space="preserve"> di </w:t>
      </w:r>
      <w:proofErr w:type="spellStart"/>
      <w:r>
        <w:t>bawah</w:t>
      </w:r>
      <w:proofErr w:type="spellEnd"/>
      <w:r>
        <w:t xml:space="preserve">. </w:t>
      </w:r>
      <w:proofErr w:type="spellStart"/>
      <w:r>
        <w:t>Abstrak</w:t>
      </w:r>
      <w:proofErr w:type="spellEnd"/>
      <w:r>
        <w:t xml:space="preserve"> </w:t>
      </w:r>
      <w:proofErr w:type="spellStart"/>
      <w:r>
        <w:t>perlu</w:t>
      </w:r>
      <w:proofErr w:type="spellEnd"/>
      <w:r>
        <w:t xml:space="preserve"> </w:t>
      </w:r>
      <w:proofErr w:type="spellStart"/>
      <w:r>
        <w:t>ditulis</w:t>
      </w:r>
      <w:proofErr w:type="spellEnd"/>
      <w:r>
        <w:t xml:space="preserve"> </w:t>
      </w:r>
      <w:proofErr w:type="spellStart"/>
      <w:r>
        <w:t>dengan</w:t>
      </w:r>
      <w:proofErr w:type="spellEnd"/>
      <w:r>
        <w:t xml:space="preserve"> Microsoft Word </w:t>
      </w:r>
      <w:proofErr w:type="spellStart"/>
      <w:r>
        <w:t>menggunakan</w:t>
      </w:r>
      <w:proofErr w:type="spellEnd"/>
      <w:r>
        <w:t xml:space="preserve"> tul</w:t>
      </w:r>
      <w:r w:rsidR="00124205">
        <w:t xml:space="preserve">isan Times New Roman </w:t>
      </w:r>
      <w:proofErr w:type="spellStart"/>
      <w:r w:rsidR="00124205">
        <w:t>bersaiz</w:t>
      </w:r>
      <w:proofErr w:type="spellEnd"/>
      <w:r w:rsidR="00124205">
        <w:t xml:space="preserve"> 10-</w:t>
      </w:r>
      <w:r>
        <w:t>pt,</w:t>
      </w:r>
      <w:r w:rsidR="00947E6C">
        <w:t xml:space="preserve"> </w:t>
      </w:r>
      <w:proofErr w:type="spellStart"/>
      <w:r w:rsidR="00947E6C">
        <w:t>tajuk</w:t>
      </w:r>
      <w:proofErr w:type="spellEnd"/>
      <w:r w:rsidR="00947E6C">
        <w:t xml:space="preserve"> </w:t>
      </w:r>
      <w:proofErr w:type="spellStart"/>
      <w:r w:rsidR="00947E6C">
        <w:t>kertas</w:t>
      </w:r>
      <w:proofErr w:type="spellEnd"/>
      <w:r w:rsidR="00947E6C">
        <w:t xml:space="preserve"> </w:t>
      </w:r>
      <w:proofErr w:type="spellStart"/>
      <w:r w:rsidR="00947E6C">
        <w:t>kerja</w:t>
      </w:r>
      <w:proofErr w:type="spellEnd"/>
      <w:r w:rsidR="00947E6C">
        <w:t xml:space="preserve"> </w:t>
      </w:r>
      <w:proofErr w:type="spellStart"/>
      <w:r w:rsidR="00947E6C">
        <w:t>disediakan</w:t>
      </w:r>
      <w:proofErr w:type="spellEnd"/>
      <w:r w:rsidR="00947E6C">
        <w:t xml:space="preserve"> </w:t>
      </w:r>
      <w:proofErr w:type="spellStart"/>
      <w:r w:rsidR="00947E6C">
        <w:t>dalam</w:t>
      </w:r>
      <w:proofErr w:type="spellEnd"/>
      <w:r w:rsidR="00947E6C">
        <w:t xml:space="preserve"> </w:t>
      </w:r>
      <w:proofErr w:type="spellStart"/>
      <w:r w:rsidR="00947E6C">
        <w:t>saiz</w:t>
      </w:r>
      <w:proofErr w:type="spellEnd"/>
      <w:r w:rsidR="00947E6C">
        <w:t xml:space="preserve"> 12</w:t>
      </w:r>
      <w:r w:rsidR="00124205">
        <w:t>-</w:t>
      </w:r>
      <w:r w:rsidR="00947E6C">
        <w:t xml:space="preserve">pt, </w:t>
      </w:r>
      <w:proofErr w:type="spellStart"/>
      <w:r w:rsidR="00124205">
        <w:t>nama</w:t>
      </w:r>
      <w:proofErr w:type="spellEnd"/>
      <w:r w:rsidR="00124205">
        <w:t xml:space="preserve"> </w:t>
      </w:r>
      <w:proofErr w:type="spellStart"/>
      <w:r w:rsidR="00124205">
        <w:t>penulis</w:t>
      </w:r>
      <w:proofErr w:type="spellEnd"/>
      <w:r w:rsidR="00124205">
        <w:t xml:space="preserve"> </w:t>
      </w:r>
      <w:proofErr w:type="spellStart"/>
      <w:r w:rsidR="00124205">
        <w:t>dalam</w:t>
      </w:r>
      <w:proofErr w:type="spellEnd"/>
      <w:r w:rsidR="00124205">
        <w:t xml:space="preserve"> </w:t>
      </w:r>
      <w:proofErr w:type="spellStart"/>
      <w:r w:rsidR="00124205">
        <w:t>saiz</w:t>
      </w:r>
      <w:proofErr w:type="spellEnd"/>
      <w:r w:rsidR="00124205">
        <w:t xml:space="preserve"> 10-pt,</w:t>
      </w:r>
      <w:r w:rsidR="00947E6C">
        <w:t xml:space="preserve"> </w:t>
      </w:r>
      <w:proofErr w:type="spellStart"/>
      <w:r w:rsidR="00947E6C">
        <w:t>afiliasi</w:t>
      </w:r>
      <w:proofErr w:type="spellEnd"/>
      <w:r w:rsidR="00947E6C">
        <w:t xml:space="preserve"> </w:t>
      </w:r>
      <w:proofErr w:type="spellStart"/>
      <w:r w:rsidR="00947E6C">
        <w:t>serta</w:t>
      </w:r>
      <w:proofErr w:type="spellEnd"/>
      <w:r w:rsidR="00947E6C">
        <w:t xml:space="preserve"> </w:t>
      </w:r>
      <w:proofErr w:type="spellStart"/>
      <w:r w:rsidR="00947E6C">
        <w:t>alamat</w:t>
      </w:r>
      <w:proofErr w:type="spellEnd"/>
      <w:r w:rsidR="00947E6C">
        <w:t xml:space="preserve"> e-</w:t>
      </w:r>
      <w:proofErr w:type="spellStart"/>
      <w:r w:rsidR="00947E6C">
        <w:t>mel</w:t>
      </w:r>
      <w:proofErr w:type="spellEnd"/>
      <w:r w:rsidR="00124205">
        <w:t xml:space="preserve"> </w:t>
      </w:r>
      <w:proofErr w:type="spellStart"/>
      <w:r w:rsidR="00124205">
        <w:t>dalam</w:t>
      </w:r>
      <w:proofErr w:type="spellEnd"/>
      <w:r w:rsidR="00124205">
        <w:t xml:space="preserve"> </w:t>
      </w:r>
      <w:proofErr w:type="spellStart"/>
      <w:r w:rsidR="00124205">
        <w:t>saiz</w:t>
      </w:r>
      <w:proofErr w:type="spellEnd"/>
      <w:r w:rsidR="00124205">
        <w:t xml:space="preserve"> 9-</w:t>
      </w:r>
      <w:r w:rsidR="00947E6C">
        <w:t>pt</w:t>
      </w:r>
      <w:r w:rsidR="00124205">
        <w:t xml:space="preserve"> dan kata </w:t>
      </w:r>
      <w:proofErr w:type="spellStart"/>
      <w:r w:rsidR="00124205">
        <w:t>kunci</w:t>
      </w:r>
      <w:proofErr w:type="spellEnd"/>
      <w:r w:rsidR="00124205">
        <w:t xml:space="preserve"> </w:t>
      </w:r>
      <w:proofErr w:type="spellStart"/>
      <w:r w:rsidR="00124205">
        <w:t>dalam</w:t>
      </w:r>
      <w:proofErr w:type="spellEnd"/>
      <w:r w:rsidR="00124205">
        <w:t xml:space="preserve"> </w:t>
      </w:r>
      <w:proofErr w:type="spellStart"/>
      <w:r w:rsidR="00124205">
        <w:t>saiz</w:t>
      </w:r>
      <w:proofErr w:type="spellEnd"/>
      <w:r w:rsidR="00124205">
        <w:t xml:space="preserve"> 8-pt</w:t>
      </w:r>
      <w:r w:rsidR="00947E6C">
        <w:t xml:space="preserve">. </w:t>
      </w:r>
      <w:proofErr w:type="spellStart"/>
      <w:r w:rsidR="00947E6C">
        <w:t>Abstrak</w:t>
      </w:r>
      <w:proofErr w:type="spellEnd"/>
      <w:r w:rsidR="00947E6C">
        <w:t xml:space="preserve"> </w:t>
      </w:r>
      <w:proofErr w:type="spellStart"/>
      <w:r w:rsidR="00947E6C">
        <w:t>haruslah</w:t>
      </w:r>
      <w:proofErr w:type="spellEnd"/>
      <w:r w:rsidR="00947E6C">
        <w:t xml:space="preserve"> </w:t>
      </w:r>
      <w:proofErr w:type="spellStart"/>
      <w:r w:rsidR="00947E6C">
        <w:t>ditulis</w:t>
      </w:r>
      <w:proofErr w:type="spellEnd"/>
      <w:r w:rsidR="00947E6C">
        <w:t xml:space="preserve"> </w:t>
      </w:r>
      <w:proofErr w:type="spellStart"/>
      <w:r w:rsidR="00322D33">
        <w:t>menggunakan</w:t>
      </w:r>
      <w:proofErr w:type="spellEnd"/>
      <w:r w:rsidR="00322D33">
        <w:t xml:space="preserve"> tulisan Times New Roman </w:t>
      </w:r>
      <w:proofErr w:type="spellStart"/>
      <w:r w:rsidR="00322D33">
        <w:t>bersaiz</w:t>
      </w:r>
      <w:proofErr w:type="spellEnd"/>
      <w:r w:rsidR="00322D33">
        <w:t xml:space="preserve"> 10-pt, </w:t>
      </w:r>
      <w:proofErr w:type="spellStart"/>
      <w:r>
        <w:t>langkau</w:t>
      </w:r>
      <w:proofErr w:type="spellEnd"/>
      <w:r>
        <w:t xml:space="preserve"> </w:t>
      </w:r>
      <w:proofErr w:type="spellStart"/>
      <w:r>
        <w:t>satu</w:t>
      </w:r>
      <w:proofErr w:type="spellEnd"/>
      <w:r>
        <w:t xml:space="preserve"> baris </w:t>
      </w:r>
      <w:proofErr w:type="spellStart"/>
      <w:r>
        <w:t>dalam</w:t>
      </w:r>
      <w:proofErr w:type="spellEnd"/>
      <w:r>
        <w:t xml:space="preserve"> </w:t>
      </w:r>
      <w:proofErr w:type="spellStart"/>
      <w:r>
        <w:t>halaman</w:t>
      </w:r>
      <w:proofErr w:type="spellEnd"/>
      <w:r>
        <w:t xml:space="preserve"> </w:t>
      </w:r>
      <w:proofErr w:type="spellStart"/>
      <w:r>
        <w:t>saiz</w:t>
      </w:r>
      <w:proofErr w:type="spellEnd"/>
      <w:r>
        <w:t xml:space="preserve"> A4 </w:t>
      </w:r>
      <w:proofErr w:type="spellStart"/>
      <w:r>
        <w:t>dengan</w:t>
      </w:r>
      <w:proofErr w:type="spellEnd"/>
      <w:r>
        <w:t xml:space="preserve"> </w:t>
      </w:r>
      <w:proofErr w:type="spellStart"/>
      <w:r>
        <w:t>jidar</w:t>
      </w:r>
      <w:proofErr w:type="spellEnd"/>
      <w:r>
        <w:t xml:space="preserve"> </w:t>
      </w:r>
      <w:proofErr w:type="spellStart"/>
      <w:r>
        <w:t>sekeliling</w:t>
      </w:r>
      <w:proofErr w:type="spellEnd"/>
      <w:r>
        <w:t xml:space="preserve"> </w:t>
      </w:r>
      <w:proofErr w:type="spellStart"/>
      <w:r>
        <w:t>berukuran</w:t>
      </w:r>
      <w:proofErr w:type="spellEnd"/>
      <w:r>
        <w:t xml:space="preserve"> 3.5 sm.</w:t>
      </w:r>
      <w:r w:rsidR="00947E6C">
        <w:t xml:space="preserve"> Panjang </w:t>
      </w:r>
      <w:proofErr w:type="spellStart"/>
      <w:r w:rsidR="00947E6C">
        <w:t>abstrak</w:t>
      </w:r>
      <w:proofErr w:type="spellEnd"/>
      <w:r w:rsidR="00947E6C">
        <w:t xml:space="preserve"> </w:t>
      </w:r>
      <w:proofErr w:type="spellStart"/>
      <w:r w:rsidR="00947E6C">
        <w:t>hendaklah</w:t>
      </w:r>
      <w:proofErr w:type="spellEnd"/>
      <w:r w:rsidR="00947E6C">
        <w:t xml:space="preserve"> </w:t>
      </w:r>
      <w:proofErr w:type="spellStart"/>
      <w:r w:rsidR="00947E6C">
        <w:t>tidak</w:t>
      </w:r>
      <w:proofErr w:type="spellEnd"/>
      <w:r w:rsidR="00947E6C">
        <w:t xml:space="preserve"> </w:t>
      </w:r>
      <w:proofErr w:type="spellStart"/>
      <w:r w:rsidR="00947E6C">
        <w:t>melebihi</w:t>
      </w:r>
      <w:proofErr w:type="spellEnd"/>
      <w:r w:rsidR="00947E6C">
        <w:t xml:space="preserve"> 300 </w:t>
      </w:r>
      <w:proofErr w:type="spellStart"/>
      <w:r w:rsidR="00947E6C">
        <w:t>patah</w:t>
      </w:r>
      <w:proofErr w:type="spellEnd"/>
      <w:r w:rsidR="00947E6C">
        <w:t xml:space="preserve"> </w:t>
      </w:r>
      <w:proofErr w:type="spellStart"/>
      <w:r w:rsidR="00947E6C">
        <w:t>perkataan</w:t>
      </w:r>
      <w:proofErr w:type="spellEnd"/>
      <w:r w:rsidR="00947E6C">
        <w:t xml:space="preserve">. </w:t>
      </w:r>
      <w:proofErr w:type="spellStart"/>
      <w:r w:rsidR="00947E6C">
        <w:t>Abstrak</w:t>
      </w:r>
      <w:proofErr w:type="spellEnd"/>
      <w:r w:rsidR="00947E6C">
        <w:t xml:space="preserve"> </w:t>
      </w:r>
      <w:proofErr w:type="spellStart"/>
      <w:r w:rsidR="00947E6C">
        <w:t>perlu</w:t>
      </w:r>
      <w:proofErr w:type="spellEnd"/>
      <w:r w:rsidR="00947E6C">
        <w:t xml:space="preserve"> </w:t>
      </w:r>
      <w:proofErr w:type="spellStart"/>
      <w:r w:rsidR="00947E6C">
        <w:t>meringkaskan</w:t>
      </w:r>
      <w:proofErr w:type="spellEnd"/>
      <w:r w:rsidR="00947E6C">
        <w:t xml:space="preserve"> </w:t>
      </w:r>
      <w:proofErr w:type="spellStart"/>
      <w:r w:rsidR="00947E6C">
        <w:t>konteks</w:t>
      </w:r>
      <w:proofErr w:type="spellEnd"/>
      <w:r w:rsidR="00947E6C">
        <w:t xml:space="preserve">, </w:t>
      </w:r>
      <w:proofErr w:type="spellStart"/>
      <w:r w:rsidR="00947E6C">
        <w:t>isi</w:t>
      </w:r>
      <w:proofErr w:type="spellEnd"/>
      <w:r w:rsidR="00947E6C">
        <w:t xml:space="preserve"> </w:t>
      </w:r>
      <w:proofErr w:type="spellStart"/>
      <w:r w:rsidR="00947E6C">
        <w:t>kandungan</w:t>
      </w:r>
      <w:proofErr w:type="spellEnd"/>
      <w:r w:rsidR="00947E6C">
        <w:t xml:space="preserve"> dan </w:t>
      </w:r>
      <w:proofErr w:type="spellStart"/>
      <w:r w:rsidR="00947E6C">
        <w:t>kesimpulan</w:t>
      </w:r>
      <w:proofErr w:type="spellEnd"/>
      <w:r w:rsidR="00947E6C">
        <w:t xml:space="preserve"> </w:t>
      </w:r>
      <w:proofErr w:type="spellStart"/>
      <w:r w:rsidR="00947E6C">
        <w:t>kertas</w:t>
      </w:r>
      <w:proofErr w:type="spellEnd"/>
      <w:r w:rsidR="00947E6C">
        <w:t xml:space="preserve"> </w:t>
      </w:r>
      <w:proofErr w:type="spellStart"/>
      <w:r w:rsidR="00947E6C">
        <w:t>kerja</w:t>
      </w:r>
      <w:proofErr w:type="spellEnd"/>
      <w:r w:rsidR="00947E6C">
        <w:t xml:space="preserve">. </w:t>
      </w:r>
      <w:proofErr w:type="spellStart"/>
      <w:r w:rsidR="0091306B">
        <w:t>Ia</w:t>
      </w:r>
      <w:proofErr w:type="spellEnd"/>
      <w:r w:rsidR="0091306B">
        <w:t xml:space="preserve"> </w:t>
      </w:r>
      <w:proofErr w:type="spellStart"/>
      <w:r w:rsidR="0091306B">
        <w:t>seelok-eloknya</w:t>
      </w:r>
      <w:proofErr w:type="spellEnd"/>
      <w:r w:rsidR="0091306B">
        <w:t xml:space="preserve"> </w:t>
      </w:r>
      <w:proofErr w:type="spellStart"/>
      <w:r w:rsidR="0091306B">
        <w:t>tidak</w:t>
      </w:r>
      <w:proofErr w:type="spellEnd"/>
      <w:r w:rsidR="0091306B">
        <w:t xml:space="preserve"> </w:t>
      </w:r>
      <w:proofErr w:type="spellStart"/>
      <w:r w:rsidR="0091306B">
        <w:t>mengandungi</w:t>
      </w:r>
      <w:proofErr w:type="spellEnd"/>
      <w:r w:rsidR="0091306B">
        <w:t xml:space="preserve"> </w:t>
      </w:r>
      <w:proofErr w:type="spellStart"/>
      <w:r w:rsidR="0091306B">
        <w:t>petikan</w:t>
      </w:r>
      <w:proofErr w:type="spellEnd"/>
      <w:r w:rsidR="0091306B">
        <w:t xml:space="preserve"> </w:t>
      </w:r>
      <w:proofErr w:type="spellStart"/>
      <w:r w:rsidR="0091306B">
        <w:t>dari</w:t>
      </w:r>
      <w:proofErr w:type="spellEnd"/>
      <w:r w:rsidR="0091306B">
        <w:t xml:space="preserve"> </w:t>
      </w:r>
      <w:proofErr w:type="spellStart"/>
      <w:r w:rsidR="0091306B">
        <w:t>rujukan</w:t>
      </w:r>
      <w:proofErr w:type="spellEnd"/>
      <w:r w:rsidR="0091306B">
        <w:t xml:space="preserve"> </w:t>
      </w:r>
      <w:proofErr w:type="spellStart"/>
      <w:r w:rsidR="0091306B">
        <w:t>atau</w:t>
      </w:r>
      <w:proofErr w:type="spellEnd"/>
      <w:r w:rsidR="0091306B">
        <w:t xml:space="preserve"> </w:t>
      </w:r>
      <w:proofErr w:type="spellStart"/>
      <w:r w:rsidR="0091306B">
        <w:t>paparan</w:t>
      </w:r>
      <w:proofErr w:type="spellEnd"/>
      <w:r w:rsidR="0091306B">
        <w:t xml:space="preserve"> </w:t>
      </w:r>
      <w:proofErr w:type="spellStart"/>
      <w:r w:rsidR="0091306B">
        <w:t>persamaan</w:t>
      </w:r>
      <w:proofErr w:type="spellEnd"/>
      <w:r w:rsidR="0091306B">
        <w:t>.</w:t>
      </w:r>
    </w:p>
    <w:p w14:paraId="4B34FCDF" w14:textId="77777777" w:rsidR="00146009" w:rsidRPr="005D4C88" w:rsidRDefault="00146009">
      <w:pPr>
        <w:pStyle w:val="keywords"/>
        <w:rPr>
          <w:i/>
        </w:rPr>
      </w:pPr>
      <w:r>
        <w:rPr>
          <w:i/>
        </w:rPr>
        <w:t xml:space="preserve">Kata </w:t>
      </w:r>
      <w:proofErr w:type="spellStart"/>
      <w:r>
        <w:rPr>
          <w:i/>
        </w:rPr>
        <w:t>kunci</w:t>
      </w:r>
      <w:proofErr w:type="spellEnd"/>
      <w:r>
        <w:t xml:space="preserve">: kata kunci1; kata kunci2; kata kunci3 </w:t>
      </w:r>
      <w:r w:rsidR="005D4C88">
        <w:rPr>
          <w:i/>
        </w:rPr>
        <w:t>(</w:t>
      </w:r>
      <w:proofErr w:type="spellStart"/>
      <w:r w:rsidR="005D4C88">
        <w:rPr>
          <w:i/>
        </w:rPr>
        <w:t>sila</w:t>
      </w:r>
      <w:proofErr w:type="spellEnd"/>
      <w:r w:rsidR="005D4C88">
        <w:rPr>
          <w:i/>
        </w:rPr>
        <w:t xml:space="preserve"> </w:t>
      </w:r>
      <w:proofErr w:type="spellStart"/>
      <w:r w:rsidR="005D4C88">
        <w:rPr>
          <w:i/>
        </w:rPr>
        <w:t>berikan</w:t>
      </w:r>
      <w:proofErr w:type="spellEnd"/>
      <w:r w:rsidR="005D4C88">
        <w:rPr>
          <w:i/>
        </w:rPr>
        <w:t xml:space="preserve"> 3-5 kata </w:t>
      </w:r>
      <w:proofErr w:type="spellStart"/>
      <w:r w:rsidR="005D4C88">
        <w:rPr>
          <w:i/>
        </w:rPr>
        <w:t>kunci</w:t>
      </w:r>
      <w:proofErr w:type="spellEnd"/>
      <w:r w:rsidR="005D4C88">
        <w:rPr>
          <w:i/>
        </w:rPr>
        <w:t>)</w:t>
      </w:r>
    </w:p>
    <w:p w14:paraId="4AD5D259" w14:textId="77777777" w:rsidR="00146009" w:rsidRDefault="00146009">
      <w:pPr>
        <w:pStyle w:val="keywords"/>
      </w:pPr>
    </w:p>
    <w:p w14:paraId="07F38A49" w14:textId="491F7B93" w:rsidR="00146009" w:rsidRDefault="00D061E0">
      <w:pPr>
        <w:pStyle w:val="JournalTitle"/>
      </w:pPr>
      <w:r w:rsidRPr="00D061E0">
        <w:t xml:space="preserve">Title of </w:t>
      </w:r>
      <w:r w:rsidR="00B801EB">
        <w:t>MANUSCRIPT</w:t>
      </w:r>
    </w:p>
    <w:p w14:paraId="21CCAB5C" w14:textId="384B75BA" w:rsidR="00146009" w:rsidRDefault="00146009" w:rsidP="00B801EB">
      <w:pPr>
        <w:pStyle w:val="Author"/>
        <w:jc w:val="left"/>
      </w:pPr>
    </w:p>
    <w:p w14:paraId="398A4DF8" w14:textId="77777777" w:rsidR="00B801EB" w:rsidRDefault="00B801EB" w:rsidP="00B801EB">
      <w:pPr>
        <w:pStyle w:val="Author"/>
        <w:rPr>
          <w:color w:val="0000FF"/>
        </w:rPr>
      </w:pPr>
      <w:r>
        <w:rPr>
          <w:sz w:val="20"/>
          <w:szCs w:val="20"/>
        </w:rPr>
        <w:t xml:space="preserve">AUTHOR’S </w:t>
      </w:r>
      <w:proofErr w:type="spellStart"/>
      <w:r>
        <w:rPr>
          <w:sz w:val="20"/>
          <w:szCs w:val="20"/>
        </w:rPr>
        <w:t>NAME</w:t>
      </w:r>
      <w:r w:rsidRPr="00422FF9">
        <w:rPr>
          <w:szCs w:val="28"/>
          <w:vertAlign w:val="superscript"/>
        </w:rPr>
        <w:t>a</w:t>
      </w:r>
      <w:proofErr w:type="spellEnd"/>
      <w:r>
        <w:rPr>
          <w:sz w:val="20"/>
          <w:szCs w:val="20"/>
        </w:rPr>
        <w:t xml:space="preserve">, </w:t>
      </w:r>
      <w:r>
        <w:rPr>
          <w:sz w:val="20"/>
          <w:szCs w:val="20"/>
          <w:u w:val="single"/>
        </w:rPr>
        <w:t xml:space="preserve">AUTHOR’S </w:t>
      </w:r>
      <w:proofErr w:type="spellStart"/>
      <w:r>
        <w:rPr>
          <w:sz w:val="20"/>
          <w:szCs w:val="20"/>
          <w:u w:val="single"/>
        </w:rPr>
        <w:t>NAME</w:t>
      </w:r>
      <w:r w:rsidRPr="004A61D1">
        <w:rPr>
          <w:szCs w:val="28"/>
          <w:u w:val="single"/>
          <w:vertAlign w:val="superscript"/>
        </w:rPr>
        <w:t>b</w:t>
      </w:r>
      <w:proofErr w:type="spellEnd"/>
      <w:r>
        <w:rPr>
          <w:sz w:val="20"/>
          <w:szCs w:val="20"/>
        </w:rPr>
        <w:t xml:space="preserve"> &amp; AUTHOR’S </w:t>
      </w:r>
      <w:proofErr w:type="spellStart"/>
      <w:r>
        <w:rPr>
          <w:sz w:val="20"/>
          <w:szCs w:val="20"/>
        </w:rPr>
        <w:t>NAME</w:t>
      </w:r>
      <w:r>
        <w:rPr>
          <w:szCs w:val="28"/>
          <w:vertAlign w:val="superscript"/>
        </w:rPr>
        <w:t>c</w:t>
      </w:r>
      <w:proofErr w:type="spellEnd"/>
      <w:r>
        <w:rPr>
          <w:sz w:val="20"/>
          <w:szCs w:val="20"/>
          <w:vertAlign w:val="superscript"/>
        </w:rPr>
        <w:t xml:space="preserve"> </w:t>
      </w:r>
    </w:p>
    <w:p w14:paraId="09DE033B" w14:textId="636B1E88" w:rsidR="00B801EB" w:rsidRDefault="00B801EB" w:rsidP="00B801EB">
      <w:pPr>
        <w:pStyle w:val="Author"/>
      </w:pPr>
      <w:r>
        <w:rPr>
          <w:color w:val="0000FF"/>
        </w:rPr>
        <w:br/>
      </w:r>
      <w:proofErr w:type="spellStart"/>
      <w:r>
        <w:rPr>
          <w:szCs w:val="28"/>
          <w:vertAlign w:val="superscript"/>
        </w:rPr>
        <w:t>a</w:t>
      </w:r>
      <w:r w:rsidR="006D282D" w:rsidRPr="006D282D">
        <w:t>Institution</w:t>
      </w:r>
      <w:proofErr w:type="spellEnd"/>
      <w:r w:rsidR="006D282D" w:rsidRPr="006D282D">
        <w:t>, Postcode, City, State, Country</w:t>
      </w:r>
      <w:r>
        <w:t xml:space="preserve"> </w:t>
      </w:r>
    </w:p>
    <w:p w14:paraId="252EA3A2" w14:textId="77777777" w:rsidR="00B801EB" w:rsidRDefault="00000000" w:rsidP="00B801EB">
      <w:pPr>
        <w:pStyle w:val="Author"/>
        <w:rPr>
          <w:iCs/>
        </w:rPr>
      </w:pPr>
      <w:hyperlink r:id="rId10" w:history="1">
        <w:r w:rsidR="00B801EB" w:rsidRPr="00274ACF">
          <w:rPr>
            <w:rStyle w:val="Hyperlink"/>
          </w:rPr>
          <w:t>your@emailaddress.</w:t>
        </w:r>
        <w:r w:rsidR="00B801EB" w:rsidRPr="00274ACF">
          <w:rPr>
            <w:rStyle w:val="Hyperlink"/>
            <w:iCs/>
          </w:rPr>
          <w:t>xxx</w:t>
        </w:r>
      </w:hyperlink>
    </w:p>
    <w:p w14:paraId="09485658" w14:textId="77777777" w:rsidR="00B801EB" w:rsidRDefault="00B801EB" w:rsidP="00B801EB">
      <w:pPr>
        <w:pStyle w:val="Author"/>
        <w:rPr>
          <w:iCs/>
        </w:rPr>
      </w:pPr>
    </w:p>
    <w:p w14:paraId="3725354D" w14:textId="172B57CE" w:rsidR="00B801EB" w:rsidRDefault="00B801EB" w:rsidP="00B801EB">
      <w:pPr>
        <w:pStyle w:val="Author"/>
      </w:pPr>
      <w:proofErr w:type="spellStart"/>
      <w:r>
        <w:rPr>
          <w:szCs w:val="28"/>
          <w:vertAlign w:val="superscript"/>
        </w:rPr>
        <w:t>b</w:t>
      </w:r>
      <w:r w:rsidR="006D282D">
        <w:t>I</w:t>
      </w:r>
      <w:r w:rsidR="006D282D" w:rsidRPr="006D282D">
        <w:t>nstitution</w:t>
      </w:r>
      <w:proofErr w:type="spellEnd"/>
      <w:r w:rsidR="006D282D" w:rsidRPr="006D282D">
        <w:t>, Postcode, City, State, Country</w:t>
      </w:r>
    </w:p>
    <w:p w14:paraId="297AA1D1" w14:textId="77777777" w:rsidR="00B801EB" w:rsidRDefault="00000000" w:rsidP="00B801EB">
      <w:pPr>
        <w:pStyle w:val="Author"/>
      </w:pPr>
      <w:hyperlink r:id="rId11" w:history="1">
        <w:r w:rsidR="00B801EB" w:rsidRPr="00274ACF">
          <w:rPr>
            <w:rStyle w:val="Hyperlink"/>
          </w:rPr>
          <w:t>anotherauthor@thisaddress.yyy</w:t>
        </w:r>
      </w:hyperlink>
    </w:p>
    <w:p w14:paraId="609E9668" w14:textId="77777777" w:rsidR="00B801EB" w:rsidRDefault="00B801EB" w:rsidP="00B801EB">
      <w:pPr>
        <w:pStyle w:val="Author"/>
      </w:pPr>
    </w:p>
    <w:p w14:paraId="3EFCF88F" w14:textId="40CF84E6" w:rsidR="00B801EB" w:rsidRDefault="00B801EB" w:rsidP="00B801EB">
      <w:pPr>
        <w:pStyle w:val="Author"/>
      </w:pPr>
      <w:proofErr w:type="spellStart"/>
      <w:r>
        <w:rPr>
          <w:szCs w:val="28"/>
          <w:vertAlign w:val="superscript"/>
        </w:rPr>
        <w:t>c</w:t>
      </w:r>
      <w:r w:rsidR="006D282D">
        <w:t>I</w:t>
      </w:r>
      <w:r w:rsidR="006D282D" w:rsidRPr="006D282D">
        <w:t>nstitution</w:t>
      </w:r>
      <w:proofErr w:type="spellEnd"/>
      <w:r w:rsidR="006D282D" w:rsidRPr="006D282D">
        <w:t>, Postcode, City, State, Country</w:t>
      </w:r>
    </w:p>
    <w:p w14:paraId="09D86B8E" w14:textId="77777777" w:rsidR="00B801EB" w:rsidRDefault="00000000" w:rsidP="00B801EB">
      <w:pPr>
        <w:pStyle w:val="Author"/>
      </w:pPr>
      <w:hyperlink r:id="rId12" w:history="1">
        <w:r w:rsidR="00B801EB" w:rsidRPr="00274ACF">
          <w:rPr>
            <w:rStyle w:val="Hyperlink"/>
          </w:rPr>
          <w:t>anotherauthor@thisaddress.yyy</w:t>
        </w:r>
      </w:hyperlink>
    </w:p>
    <w:p w14:paraId="41F044C0" w14:textId="77777777" w:rsidR="00B801EB" w:rsidRDefault="00B801EB">
      <w:pPr>
        <w:pStyle w:val="Author"/>
      </w:pPr>
    </w:p>
    <w:p w14:paraId="43D6B7D9" w14:textId="77777777" w:rsidR="00146009" w:rsidRDefault="00146009">
      <w:pPr>
        <w:pStyle w:val="Author"/>
      </w:pPr>
    </w:p>
    <w:p w14:paraId="1F57C7FE" w14:textId="77777777" w:rsidR="00146009" w:rsidRDefault="00146009">
      <w:pPr>
        <w:pStyle w:val="Author"/>
      </w:pPr>
      <w:r>
        <w:rPr>
          <w:sz w:val="20"/>
          <w:szCs w:val="20"/>
        </w:rPr>
        <w:t xml:space="preserve">ABSTRACT </w:t>
      </w:r>
    </w:p>
    <w:p w14:paraId="05A00BAE" w14:textId="77777777" w:rsidR="00146009" w:rsidRDefault="00146009">
      <w:pPr>
        <w:pStyle w:val="Author"/>
      </w:pPr>
    </w:p>
    <w:p w14:paraId="67ECD2B9" w14:textId="43D26928" w:rsidR="00146009" w:rsidRDefault="00146009">
      <w:pPr>
        <w:pStyle w:val="Abstract"/>
        <w:tabs>
          <w:tab w:val="left" w:pos="8505"/>
        </w:tabs>
        <w:ind w:left="0" w:right="0"/>
        <w:rPr>
          <w:i/>
        </w:rPr>
      </w:pPr>
      <w:r>
        <w:rPr>
          <w:szCs w:val="20"/>
        </w:rPr>
        <w:t xml:space="preserve">Bilingual title, abstract, and keywords, </w:t>
      </w:r>
      <w:proofErr w:type="gramStart"/>
      <w:r>
        <w:rPr>
          <w:szCs w:val="20"/>
        </w:rPr>
        <w:t>i.e.</w:t>
      </w:r>
      <w:proofErr w:type="gramEnd"/>
      <w:r>
        <w:rPr>
          <w:szCs w:val="20"/>
        </w:rPr>
        <w:t xml:space="preserve"> in Malay and in English, need to be prepared as shown here with the Malay version followed by the English version. These must be prepared in Microsoft Word using Times New Roman. The font sizes should be 12-pt for the title, 10-pt for authors’ names, 9-pt for affiliations and e</w:t>
      </w:r>
      <w:r w:rsidR="00124205">
        <w:rPr>
          <w:szCs w:val="20"/>
        </w:rPr>
        <w:t xml:space="preserve">-mail </w:t>
      </w:r>
      <w:r>
        <w:rPr>
          <w:szCs w:val="20"/>
        </w:rPr>
        <w:t>addresses, and 8-pt for keywords. The abstract must be single-spaced, using 10-pt Times New Roman on A4 layout with margins of 3.5cm width on both sides.</w:t>
      </w:r>
      <w:r>
        <w:t xml:space="preserve"> It</w:t>
      </w:r>
      <w:r>
        <w:rPr>
          <w:szCs w:val="20"/>
        </w:rPr>
        <w:t xml:space="preserve"> should not exceed 300 words. It should </w:t>
      </w:r>
      <w:r w:rsidR="00625550">
        <w:rPr>
          <w:szCs w:val="20"/>
        </w:rPr>
        <w:t>summarize</w:t>
      </w:r>
      <w:r>
        <w:rPr>
          <w:szCs w:val="20"/>
        </w:rPr>
        <w:t xml:space="preserve"> the contexts, contents, and conclusions of the paper.</w:t>
      </w:r>
      <w:r>
        <w:t xml:space="preserve"> P</w:t>
      </w:r>
      <w:r>
        <w:rPr>
          <w:szCs w:val="20"/>
        </w:rPr>
        <w:t>referably the abstract contains no citations of the references or embedded equations.</w:t>
      </w:r>
      <w:r>
        <w:t xml:space="preserve"> </w:t>
      </w:r>
    </w:p>
    <w:p w14:paraId="035CEC1C" w14:textId="77777777" w:rsidR="00146009" w:rsidRPr="005D4C88" w:rsidRDefault="00146009">
      <w:pPr>
        <w:pStyle w:val="keywords"/>
        <w:rPr>
          <w:i/>
        </w:rPr>
      </w:pPr>
      <w:r>
        <w:rPr>
          <w:i/>
        </w:rPr>
        <w:t>Keywords</w:t>
      </w:r>
      <w:r>
        <w:t>: keyword1; keyword2; keyword3</w:t>
      </w:r>
      <w:r w:rsidR="005D4C88">
        <w:t xml:space="preserve"> </w:t>
      </w:r>
      <w:r w:rsidR="005D4C88">
        <w:rPr>
          <w:i/>
        </w:rPr>
        <w:t>(please give 3-5 keywords)</w:t>
      </w:r>
    </w:p>
    <w:p w14:paraId="1EDAAD0A" w14:textId="7BCFE72E" w:rsidR="007A6CDD" w:rsidRDefault="00407D38" w:rsidP="007A6CDD">
      <w:pPr>
        <w:pStyle w:val="keywords"/>
      </w:pPr>
      <w:r>
        <w:rPr>
          <w:noProof/>
          <w:lang w:eastAsia="en-US"/>
        </w:rPr>
        <mc:AlternateContent>
          <mc:Choice Requires="wps">
            <w:drawing>
              <wp:anchor distT="4294967295" distB="4294967295" distL="114300" distR="114300" simplePos="0" relativeHeight="251659264" behindDoc="0" locked="0" layoutInCell="1" allowOverlap="1" wp14:anchorId="11CFCEF7" wp14:editId="5A4A9F58">
                <wp:simplePos x="0" y="0"/>
                <wp:positionH relativeFrom="column">
                  <wp:posOffset>-1079500</wp:posOffset>
                </wp:positionH>
                <wp:positionV relativeFrom="paragraph">
                  <wp:posOffset>122554</wp:posOffset>
                </wp:positionV>
                <wp:extent cx="7555230" cy="0"/>
                <wp:effectExtent l="0" t="0" r="7620" b="3810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5230" cy="0"/>
                        </a:xfrm>
                        <a:prstGeom prst="line">
                          <a:avLst/>
                        </a:prstGeom>
                        <a:noFill/>
                        <a:ln w="12700">
                          <a:solidFill>
                            <a:schemeClr val="tx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BE60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9.65pt" to="509.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" strokecolor="black [3213]" strokeweight="1pt">
                <v:shadow on="t" opacity="24903f" origin=",.5" offset="0,.55556mm"/>
              </v:line>
            </w:pict>
          </mc:Fallback>
        </mc:AlternateContent>
      </w:r>
    </w:p>
    <w:p w14:paraId="462D1B52" w14:textId="77777777" w:rsidR="007A6CDD" w:rsidRDefault="007A6CDD" w:rsidP="007A6CDD">
      <w:pPr>
        <w:pStyle w:val="keywords"/>
        <w:spacing w:before="0"/>
        <w:rPr>
          <w:b/>
          <w:i/>
          <w:u w:val="single"/>
        </w:rPr>
      </w:pPr>
      <w:proofErr w:type="spellStart"/>
      <w:r w:rsidRPr="00447452">
        <w:rPr>
          <w:b/>
          <w:i/>
          <w:u w:val="single"/>
        </w:rPr>
        <w:t>Arahan</w:t>
      </w:r>
      <w:proofErr w:type="spellEnd"/>
    </w:p>
    <w:p w14:paraId="4B7DE597" w14:textId="77777777" w:rsidR="007A6CDD" w:rsidRPr="00447452" w:rsidRDefault="007A6CDD" w:rsidP="007A6CDD">
      <w:pPr>
        <w:pStyle w:val="keywords"/>
        <w:spacing w:before="0"/>
        <w:rPr>
          <w:b/>
          <w:i/>
          <w:u w:val="single"/>
        </w:rPr>
      </w:pPr>
    </w:p>
    <w:p w14:paraId="37DDB2AA" w14:textId="2F1C4CA7" w:rsidR="007A6CDD" w:rsidRDefault="007A6CDD" w:rsidP="007A6CDD">
      <w:pPr>
        <w:pStyle w:val="keywords"/>
        <w:spacing w:before="0"/>
        <w:ind w:right="357"/>
      </w:pPr>
      <w:proofErr w:type="spellStart"/>
      <w:r>
        <w:t>Skop</w:t>
      </w:r>
      <w:proofErr w:type="spellEnd"/>
      <w:r>
        <w:t xml:space="preserve"> </w:t>
      </w:r>
      <w:proofErr w:type="spellStart"/>
      <w:r>
        <w:t>bidang</w:t>
      </w:r>
      <w:proofErr w:type="spellEnd"/>
      <w:r>
        <w:t xml:space="preserve"> </w:t>
      </w:r>
      <w:proofErr w:type="spellStart"/>
      <w:r>
        <w:t>untuk</w:t>
      </w:r>
      <w:proofErr w:type="spellEnd"/>
      <w:r>
        <w:t xml:space="preserve"> </w:t>
      </w:r>
      <w:proofErr w:type="spellStart"/>
      <w:r>
        <w:t>pembentangan</w:t>
      </w:r>
      <w:proofErr w:type="spellEnd"/>
      <w:r>
        <w:t xml:space="preserve"> (</w:t>
      </w:r>
      <w:proofErr w:type="spellStart"/>
      <w:r>
        <w:t>Sila</w:t>
      </w:r>
      <w:proofErr w:type="spellEnd"/>
      <w:r>
        <w:t xml:space="preserve"> </w:t>
      </w:r>
      <w:proofErr w:type="spellStart"/>
      <w:r w:rsidR="00765A3B">
        <w:t>pilih</w:t>
      </w:r>
      <w:proofErr w:type="spellEnd"/>
      <w:r w:rsidR="00765A3B">
        <w:t xml:space="preserve"> </w:t>
      </w:r>
      <w:r w:rsidRPr="00C82D87">
        <w:rPr>
          <w:b/>
        </w:rPr>
        <w:t>SATU</w:t>
      </w:r>
      <w:r>
        <w:t xml:space="preserve"> </w:t>
      </w:r>
      <w:proofErr w:type="spellStart"/>
      <w:r>
        <w:t>sahaja</w:t>
      </w:r>
      <w:proofErr w:type="spellEnd"/>
      <w:proofErr w:type="gramStart"/>
      <w:r>
        <w:t>) :</w:t>
      </w:r>
      <w:proofErr w:type="gramEnd"/>
      <w:r>
        <w:t xml:space="preserve"> </w:t>
      </w:r>
      <w:r w:rsidR="00765A3B">
        <w:t>Please choose ONE scope.</w:t>
      </w:r>
    </w:p>
    <w:p w14:paraId="065FB1C1" w14:textId="2032F189" w:rsidR="00765A3B" w:rsidRDefault="00765A3B" w:rsidP="007A6CDD">
      <w:pPr>
        <w:pStyle w:val="keywords"/>
        <w:spacing w:before="0"/>
        <w:ind w:right="357"/>
      </w:pPr>
    </w:p>
    <w:p w14:paraId="4F1BF14F" w14:textId="375A9134" w:rsidR="004C139C" w:rsidRDefault="00765A3B" w:rsidP="004C139C">
      <w:pPr>
        <w:rPr>
          <w:sz w:val="16"/>
          <w:szCs w:val="16"/>
        </w:rPr>
      </w:pPr>
      <w:bookmarkStart w:id="1" w:name="Check1"/>
      <w:proofErr w:type="spellStart"/>
      <w:r>
        <w:rPr>
          <w:sz w:val="16"/>
          <w:szCs w:val="16"/>
        </w:rPr>
        <w:t>Skop</w:t>
      </w:r>
      <w:proofErr w:type="spellEnd"/>
      <w:r>
        <w:rPr>
          <w:sz w:val="16"/>
          <w:szCs w:val="16"/>
        </w:rPr>
        <w:t>/</w:t>
      </w:r>
      <w:proofErr w:type="gramStart"/>
      <w:r>
        <w:rPr>
          <w:sz w:val="16"/>
          <w:szCs w:val="16"/>
        </w:rPr>
        <w:t>Scope :</w:t>
      </w:r>
      <w:proofErr w:type="gramEnd"/>
      <w:r>
        <w:rPr>
          <w:sz w:val="16"/>
          <w:szCs w:val="16"/>
        </w:rPr>
        <w:t xml:space="preserve"> </w:t>
      </w:r>
      <w:sdt>
        <w:sdtPr>
          <w:rPr>
            <w:sz w:val="16"/>
            <w:szCs w:val="16"/>
          </w:rPr>
          <w:alias w:val="Skop / Scope"/>
          <w:tag w:val="Skop / Scope"/>
          <w:id w:val="13352748"/>
          <w:lock w:val="sdtLocked"/>
          <w:placeholder>
            <w:docPart w:val="DefaultPlaceholder_-1854013438"/>
          </w:placeholder>
          <w:showingPlcHdr/>
          <w:comboBox>
            <w:listItem w:value="Choose an item."/>
            <w:listItem w:displayText="Matematik Tulen (Pure Mathematics)" w:value="Matematik Tulen (Pure Mathematics)"/>
            <w:listItem w:displayText="Matematik Gunaan (Applied Mathematics)" w:value="Matematik Gunaan (Applied Mathematics)"/>
            <w:listItem w:displayText="Matematik Kejuruteraan (Engineering Mathematics)" w:value="Matematik Kejuruteraan (Engineering Mathematics)"/>
            <w:listItem w:displayText="Matematik Pengkomputeran (Computational Mathematics)" w:value="Matematik Pengkomputeran (Computational Mathematics)"/>
            <w:listItem w:displayText="Statistik (Statistics)" w:value="Statistik (Statistics)"/>
            <w:listItem w:displayText="Lain-lain (Others)" w:value="Lain-lain (Others)"/>
          </w:comboBox>
        </w:sdtPr>
        <w:sdtContent>
          <w:r w:rsidRPr="0019567D">
            <w:rPr>
              <w:rStyle w:val="PlaceholderText"/>
            </w:rPr>
            <w:t>Choose an item.</w:t>
          </w:r>
        </w:sdtContent>
      </w:sdt>
    </w:p>
    <w:bookmarkEnd w:id="1"/>
    <w:p w14:paraId="58DBD6F5" w14:textId="77777777" w:rsidR="00765A3B" w:rsidRDefault="00765A3B" w:rsidP="004C139C">
      <w:pPr>
        <w:rPr>
          <w:sz w:val="20"/>
          <w:szCs w:val="20"/>
        </w:rPr>
      </w:pPr>
    </w:p>
    <w:p w14:paraId="559D8F2F" w14:textId="5A0DA766" w:rsidR="001F7FC6" w:rsidRDefault="001F7FC6" w:rsidP="004C139C">
      <w:pPr>
        <w:rPr>
          <w:sz w:val="16"/>
          <w:szCs w:val="16"/>
        </w:rPr>
      </w:pPr>
      <w:proofErr w:type="spellStart"/>
      <w:r>
        <w:rPr>
          <w:sz w:val="20"/>
          <w:szCs w:val="20"/>
        </w:rPr>
        <w:t>Nota</w:t>
      </w:r>
      <w:proofErr w:type="spellEnd"/>
      <w:r>
        <w:rPr>
          <w:sz w:val="20"/>
          <w:szCs w:val="20"/>
        </w:rPr>
        <w:t xml:space="preserve">: </w:t>
      </w:r>
      <w:proofErr w:type="spellStart"/>
      <w:r w:rsidRPr="001F7FC6">
        <w:rPr>
          <w:sz w:val="20"/>
          <w:szCs w:val="20"/>
        </w:rPr>
        <w:t>Sila</w:t>
      </w:r>
      <w:proofErr w:type="spellEnd"/>
      <w:r w:rsidRPr="001F7FC6">
        <w:rPr>
          <w:sz w:val="20"/>
          <w:szCs w:val="20"/>
        </w:rPr>
        <w:t xml:space="preserve"> </w:t>
      </w:r>
      <w:proofErr w:type="spellStart"/>
      <w:r w:rsidRPr="001F7FC6">
        <w:rPr>
          <w:sz w:val="20"/>
          <w:szCs w:val="20"/>
        </w:rPr>
        <w:t>gariskan</w:t>
      </w:r>
      <w:proofErr w:type="spellEnd"/>
      <w:r w:rsidRPr="001F7FC6">
        <w:rPr>
          <w:sz w:val="20"/>
          <w:szCs w:val="20"/>
        </w:rPr>
        <w:t xml:space="preserve"> </w:t>
      </w:r>
      <w:proofErr w:type="spellStart"/>
      <w:r w:rsidRPr="001F7FC6">
        <w:rPr>
          <w:sz w:val="20"/>
          <w:szCs w:val="20"/>
        </w:rPr>
        <w:t>nama</w:t>
      </w:r>
      <w:proofErr w:type="spellEnd"/>
      <w:r w:rsidRPr="001F7FC6">
        <w:rPr>
          <w:sz w:val="20"/>
          <w:szCs w:val="20"/>
        </w:rPr>
        <w:t xml:space="preserve"> </w:t>
      </w:r>
      <w:proofErr w:type="spellStart"/>
      <w:r w:rsidRPr="001F7FC6">
        <w:rPr>
          <w:sz w:val="20"/>
          <w:szCs w:val="20"/>
        </w:rPr>
        <w:t>pembentang</w:t>
      </w:r>
      <w:proofErr w:type="spellEnd"/>
      <w:r w:rsidRPr="001F7FC6">
        <w:rPr>
          <w:sz w:val="20"/>
          <w:szCs w:val="20"/>
        </w:rPr>
        <w:t>. (Please underline the name of the presenter)</w:t>
      </w:r>
    </w:p>
    <w:sectPr w:rsidR="001F7FC6" w:rsidSect="001F7FC6">
      <w:headerReference w:type="first" r:id="rId13"/>
      <w:pgSz w:w="11906" w:h="16838"/>
      <w:pgMar w:top="1699" w:right="1701" w:bottom="1523" w:left="1701" w:header="907" w:footer="9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E13E" w14:textId="77777777" w:rsidR="00336DE8" w:rsidRDefault="00336DE8">
      <w:r>
        <w:separator/>
      </w:r>
    </w:p>
  </w:endnote>
  <w:endnote w:type="continuationSeparator" w:id="0">
    <w:p w14:paraId="2D8171E0" w14:textId="77777777" w:rsidR="00336DE8" w:rsidRDefault="0033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ohit Hindi">
    <w:altName w:val="Yu Gothic"/>
    <w:charset w:val="8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EBC7" w14:textId="77777777" w:rsidR="00336DE8" w:rsidRDefault="00336DE8">
      <w:r>
        <w:separator/>
      </w:r>
    </w:p>
  </w:footnote>
  <w:footnote w:type="continuationSeparator" w:id="0">
    <w:p w14:paraId="6BC3D32E" w14:textId="77777777" w:rsidR="00336DE8" w:rsidRDefault="0033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F1C6" w14:textId="368119D0" w:rsidR="007B0B7E" w:rsidRPr="007B0B7E" w:rsidRDefault="00F26FFE" w:rsidP="00F26FFE">
    <w:pPr>
      <w:tabs>
        <w:tab w:val="right" w:pos="8505"/>
      </w:tabs>
      <w:rPr>
        <w:bCs/>
        <w:iCs/>
        <w:sz w:val="18"/>
        <w:szCs w:val="20"/>
      </w:rPr>
    </w:pPr>
    <w:proofErr w:type="spellStart"/>
    <w:r>
      <w:rPr>
        <w:i/>
        <w:iCs/>
        <w:sz w:val="18"/>
      </w:rPr>
      <w:t>Simposium</w:t>
    </w:r>
    <w:proofErr w:type="spellEnd"/>
    <w:r>
      <w:rPr>
        <w:i/>
        <w:iCs/>
        <w:sz w:val="18"/>
      </w:rPr>
      <w:t xml:space="preserve"> </w:t>
    </w:r>
    <w:proofErr w:type="spellStart"/>
    <w:r>
      <w:rPr>
        <w:i/>
        <w:iCs/>
        <w:sz w:val="18"/>
      </w:rPr>
      <w:t>Kebangsaan</w:t>
    </w:r>
    <w:proofErr w:type="spellEnd"/>
    <w:r>
      <w:rPr>
        <w:i/>
        <w:iCs/>
        <w:sz w:val="18"/>
      </w:rPr>
      <w:t xml:space="preserve"> Sains </w:t>
    </w:r>
    <w:proofErr w:type="spellStart"/>
    <w:r>
      <w:rPr>
        <w:i/>
        <w:iCs/>
        <w:sz w:val="18"/>
      </w:rPr>
      <w:t>Matematik</w:t>
    </w:r>
    <w:proofErr w:type="spellEnd"/>
    <w:r>
      <w:rPr>
        <w:i/>
        <w:iCs/>
        <w:sz w:val="18"/>
      </w:rPr>
      <w:t xml:space="preserve"> ke-</w:t>
    </w:r>
    <w:r w:rsidR="007B0B7E">
      <w:rPr>
        <w:i/>
        <w:iCs/>
        <w:sz w:val="18"/>
      </w:rPr>
      <w:t>30</w:t>
    </w:r>
    <w:r>
      <w:rPr>
        <w:i/>
        <w:iCs/>
        <w:sz w:val="18"/>
      </w:rPr>
      <w:t xml:space="preserve">             </w:t>
    </w:r>
    <w:r>
      <w:rPr>
        <w:i/>
        <w:iCs/>
        <w:sz w:val="18"/>
      </w:rPr>
      <w:tab/>
    </w:r>
    <w:r>
      <w:rPr>
        <w:bCs/>
        <w:iCs/>
        <w:sz w:val="18"/>
        <w:szCs w:val="20"/>
      </w:rPr>
      <w:t>SKSM</w:t>
    </w:r>
    <w:r w:rsidR="007B0B7E">
      <w:rPr>
        <w:bCs/>
        <w:iCs/>
        <w:sz w:val="18"/>
        <w:szCs w:val="20"/>
      </w:rPr>
      <w:t>30</w:t>
    </w:r>
  </w:p>
  <w:p w14:paraId="330FF9E1" w14:textId="3C5386D2" w:rsidR="00F26FFE" w:rsidRDefault="00F26FFE" w:rsidP="00F26FFE">
    <w:pPr>
      <w:tabs>
        <w:tab w:val="right" w:pos="8505"/>
      </w:tabs>
    </w:pPr>
    <w:r>
      <w:rPr>
        <w:sz w:val="18"/>
        <w:szCs w:val="18"/>
      </w:rPr>
      <w:tab/>
    </w:r>
  </w:p>
  <w:p w14:paraId="06F2029C" w14:textId="77777777" w:rsidR="006C3407" w:rsidRPr="00F26FFE" w:rsidRDefault="006C3407" w:rsidP="00F26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2"/>
    <w:lvl w:ilvl="0">
      <w:start w:val="1"/>
      <w:numFmt w:val="decimal"/>
      <w:pStyle w:val="NList"/>
      <w:lvlText w:val="(%1)"/>
      <w:lvlJc w:val="right"/>
      <w:pPr>
        <w:tabs>
          <w:tab w:val="num" w:pos="360"/>
        </w:tabs>
        <w:ind w:left="360" w:hanging="72"/>
      </w:pPr>
    </w:lvl>
  </w:abstractNum>
  <w:abstractNum w:abstractNumId="2" w15:restartNumberingAfterBreak="0">
    <w:nsid w:val="00000003"/>
    <w:multiLevelType w:val="singleLevel"/>
    <w:tmpl w:val="00000003"/>
    <w:name w:val="WW8Num3"/>
    <w:lvl w:ilvl="0">
      <w:start w:val="1"/>
      <w:numFmt w:val="lowerLetter"/>
      <w:pStyle w:val="AList"/>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upperLetter"/>
      <w:pStyle w:val="Appendix1"/>
      <w:lvlText w:val="Appendix %1."/>
      <w:lvlJc w:val="left"/>
      <w:pPr>
        <w:tabs>
          <w:tab w:val="num" w:pos="2015"/>
        </w:tabs>
        <w:ind w:left="1235" w:hanging="300"/>
      </w:pPr>
      <w:rPr>
        <w:rFonts w:ascii="Courier New" w:hAnsi="Courier New" w:cs="Courier New"/>
      </w:rPr>
    </w:lvl>
    <w:lvl w:ilvl="1">
      <w:start w:val="1"/>
      <w:numFmt w:val="decimal"/>
      <w:lvlText w:val="%1.%2."/>
      <w:lvlJc w:val="left"/>
      <w:pPr>
        <w:tabs>
          <w:tab w:val="num" w:pos="1445"/>
        </w:tabs>
        <w:ind w:left="1445" w:hanging="510"/>
      </w:pPr>
      <w:rPr>
        <w:rFonts w:ascii="Symbol" w:hAnsi="Symbol" w:cs="Symbol"/>
      </w:rPr>
    </w:lvl>
    <w:lvl w:ilvl="2">
      <w:start w:val="1"/>
      <w:numFmt w:val="decimal"/>
      <w:lvlText w:val="%1.%2.%3."/>
      <w:lvlJc w:val="left"/>
      <w:pPr>
        <w:tabs>
          <w:tab w:val="num" w:pos="1655"/>
        </w:tabs>
        <w:ind w:left="1223" w:hanging="288"/>
      </w:pPr>
      <w:rPr>
        <w:rFonts w:ascii="Times New Roman" w:hAnsi="Times New Roman" w:cs="Times New Roman"/>
      </w:rPr>
    </w:lvl>
    <w:lvl w:ilvl="3">
      <w:start w:val="1"/>
      <w:numFmt w:val="decimal"/>
      <w:lvlText w:val="%1.%2.%3.%4."/>
      <w:lvlJc w:val="left"/>
      <w:pPr>
        <w:tabs>
          <w:tab w:val="num" w:pos="3095"/>
        </w:tabs>
        <w:ind w:left="2663" w:hanging="648"/>
      </w:pPr>
    </w:lvl>
    <w:lvl w:ilvl="4">
      <w:start w:val="1"/>
      <w:numFmt w:val="decimal"/>
      <w:lvlText w:val="%1.%2.%3.%4.%5."/>
      <w:lvlJc w:val="left"/>
      <w:pPr>
        <w:tabs>
          <w:tab w:val="num" w:pos="3815"/>
        </w:tabs>
        <w:ind w:left="3167" w:hanging="792"/>
      </w:pPr>
    </w:lvl>
    <w:lvl w:ilvl="5">
      <w:start w:val="1"/>
      <w:numFmt w:val="decimal"/>
      <w:lvlText w:val="%1.%2.%3.%4.%5.%6."/>
      <w:lvlJc w:val="left"/>
      <w:pPr>
        <w:tabs>
          <w:tab w:val="num" w:pos="4535"/>
        </w:tabs>
        <w:ind w:left="3671" w:hanging="936"/>
      </w:pPr>
    </w:lvl>
    <w:lvl w:ilvl="6">
      <w:start w:val="1"/>
      <w:numFmt w:val="decimal"/>
      <w:lvlText w:val="%1.%2.%3.%4.%5.%6.%7."/>
      <w:lvlJc w:val="left"/>
      <w:pPr>
        <w:tabs>
          <w:tab w:val="num" w:pos="5255"/>
        </w:tabs>
        <w:ind w:left="4175" w:hanging="1080"/>
      </w:pPr>
    </w:lvl>
    <w:lvl w:ilvl="7">
      <w:start w:val="1"/>
      <w:numFmt w:val="decimal"/>
      <w:lvlText w:val="%1.%2.%3.%4.%5.%6.%7.%8."/>
      <w:lvlJc w:val="left"/>
      <w:pPr>
        <w:tabs>
          <w:tab w:val="num" w:pos="5615"/>
        </w:tabs>
        <w:ind w:left="4679" w:hanging="1224"/>
      </w:pPr>
    </w:lvl>
    <w:lvl w:ilvl="8">
      <w:start w:val="1"/>
      <w:numFmt w:val="decimal"/>
      <w:lvlText w:val="%1.%2.%3.%4.%5.%6.%7.%8.%9."/>
      <w:lvlJc w:val="left"/>
      <w:pPr>
        <w:tabs>
          <w:tab w:val="num" w:pos="6335"/>
        </w:tabs>
        <w:ind w:left="5255" w:hanging="1440"/>
      </w:pPr>
    </w:lvl>
  </w:abstractNum>
  <w:abstractNum w:abstractNumId="4" w15:restartNumberingAfterBreak="0">
    <w:nsid w:val="00000005"/>
    <w:multiLevelType w:val="multilevel"/>
    <w:tmpl w:val="00000005"/>
    <w:name w:val="WW8Num5"/>
    <w:lvl w:ilvl="0">
      <w:start w:val="1"/>
      <w:numFmt w:val="bullet"/>
      <w:pStyle w:val="List"/>
      <w:lvlText w:val=""/>
      <w:lvlJc w:val="left"/>
      <w:pPr>
        <w:tabs>
          <w:tab w:val="num" w:pos="360"/>
        </w:tabs>
        <w:ind w:left="360"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16cid:durableId="940378248">
    <w:abstractNumId w:val="0"/>
  </w:num>
  <w:num w:numId="2" w16cid:durableId="1202089504">
    <w:abstractNumId w:val="1"/>
  </w:num>
  <w:num w:numId="3" w16cid:durableId="710226211">
    <w:abstractNumId w:val="2"/>
  </w:num>
  <w:num w:numId="4" w16cid:durableId="1350377399">
    <w:abstractNumId w:val="3"/>
  </w:num>
  <w:num w:numId="5" w16cid:durableId="2533256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4204" w:allStyles="0" w:customStyles="0" w:latentStyles="1" w:stylesInUse="0" w:headingStyles="0" w:numberingStyles="0" w:tableStyles="0" w:directFormattingOnRuns="0" w:directFormattingOnParagraphs="1" w:directFormattingOnNumbering="0" w:directFormattingOnTables="0" w:clearFormatting="0" w:top3HeadingStyles="0" w:visibleStyles="1"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EB"/>
    <w:rsid w:val="000626B5"/>
    <w:rsid w:val="0007609E"/>
    <w:rsid w:val="000D6F9D"/>
    <w:rsid w:val="0012262C"/>
    <w:rsid w:val="00124205"/>
    <w:rsid w:val="00132588"/>
    <w:rsid w:val="00146009"/>
    <w:rsid w:val="001F7FC6"/>
    <w:rsid w:val="002037CD"/>
    <w:rsid w:val="00207B2D"/>
    <w:rsid w:val="00286B59"/>
    <w:rsid w:val="002976A9"/>
    <w:rsid w:val="002A1DEB"/>
    <w:rsid w:val="003220BB"/>
    <w:rsid w:val="00322D33"/>
    <w:rsid w:val="00333E8E"/>
    <w:rsid w:val="00336DE8"/>
    <w:rsid w:val="00367EED"/>
    <w:rsid w:val="00371CE7"/>
    <w:rsid w:val="003C00D0"/>
    <w:rsid w:val="00407D38"/>
    <w:rsid w:val="00410143"/>
    <w:rsid w:val="00433468"/>
    <w:rsid w:val="00442522"/>
    <w:rsid w:val="00443FB0"/>
    <w:rsid w:val="00447452"/>
    <w:rsid w:val="00470B92"/>
    <w:rsid w:val="00475A23"/>
    <w:rsid w:val="004A4C75"/>
    <w:rsid w:val="004C139C"/>
    <w:rsid w:val="004E2859"/>
    <w:rsid w:val="004F0AD8"/>
    <w:rsid w:val="004F0DCA"/>
    <w:rsid w:val="00567D2C"/>
    <w:rsid w:val="00591051"/>
    <w:rsid w:val="005B4098"/>
    <w:rsid w:val="005B728E"/>
    <w:rsid w:val="005D4C88"/>
    <w:rsid w:val="00625550"/>
    <w:rsid w:val="006264F5"/>
    <w:rsid w:val="006C3407"/>
    <w:rsid w:val="006D282D"/>
    <w:rsid w:val="0073308B"/>
    <w:rsid w:val="00765A3B"/>
    <w:rsid w:val="007A25C2"/>
    <w:rsid w:val="007A6CDD"/>
    <w:rsid w:val="007B0B7E"/>
    <w:rsid w:val="007B7369"/>
    <w:rsid w:val="00801B1D"/>
    <w:rsid w:val="0086012D"/>
    <w:rsid w:val="0091306B"/>
    <w:rsid w:val="00947E6C"/>
    <w:rsid w:val="009E5E5B"/>
    <w:rsid w:val="00AC2D16"/>
    <w:rsid w:val="00B23C05"/>
    <w:rsid w:val="00B25034"/>
    <w:rsid w:val="00B5785D"/>
    <w:rsid w:val="00B801EB"/>
    <w:rsid w:val="00C07FE8"/>
    <w:rsid w:val="00C16D24"/>
    <w:rsid w:val="00C41543"/>
    <w:rsid w:val="00C42781"/>
    <w:rsid w:val="00C429DD"/>
    <w:rsid w:val="00C82D87"/>
    <w:rsid w:val="00CD2A3C"/>
    <w:rsid w:val="00CD68D6"/>
    <w:rsid w:val="00D061E0"/>
    <w:rsid w:val="00D10B1B"/>
    <w:rsid w:val="00D11BFC"/>
    <w:rsid w:val="00D70AA6"/>
    <w:rsid w:val="00D92BB1"/>
    <w:rsid w:val="00DC3158"/>
    <w:rsid w:val="00E434AB"/>
    <w:rsid w:val="00E67DD2"/>
    <w:rsid w:val="00E81FE9"/>
    <w:rsid w:val="00F26FFE"/>
    <w:rsid w:val="00F322D0"/>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CAC8E67"/>
  <w15:docId w15:val="{50857641-E220-46C9-9D0D-C568E052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81"/>
    <w:pPr>
      <w:suppressAutoHyphens/>
    </w:pPr>
    <w:rPr>
      <w:sz w:val="24"/>
      <w:szCs w:val="24"/>
      <w:lang w:eastAsia="zh-CN"/>
    </w:rPr>
  </w:style>
  <w:style w:type="paragraph" w:styleId="Heading1">
    <w:name w:val="heading 1"/>
    <w:basedOn w:val="Normal"/>
    <w:next w:val="Normal"/>
    <w:qFormat/>
    <w:rsid w:val="009E5E5B"/>
    <w:pPr>
      <w:keepNext/>
      <w:keepLines/>
      <w:numPr>
        <w:numId w:val="1"/>
      </w:numPr>
      <w:tabs>
        <w:tab w:val="left" w:pos="288"/>
      </w:tabs>
      <w:spacing w:before="240" w:after="120"/>
      <w:ind w:left="288" w:right="288" w:hanging="288"/>
      <w:outlineLvl w:val="0"/>
    </w:pPr>
    <w:rPr>
      <w:b/>
      <w:kern w:val="1"/>
      <w:sz w:val="20"/>
    </w:rPr>
  </w:style>
  <w:style w:type="paragraph" w:styleId="Heading2">
    <w:name w:val="heading 2"/>
    <w:basedOn w:val="Normal"/>
    <w:next w:val="Normal"/>
    <w:qFormat/>
    <w:rsid w:val="009E5E5B"/>
    <w:pPr>
      <w:keepNext/>
      <w:numPr>
        <w:ilvl w:val="1"/>
        <w:numId w:val="1"/>
      </w:numPr>
      <w:tabs>
        <w:tab w:val="left" w:pos="432"/>
      </w:tabs>
      <w:spacing w:before="240" w:after="120"/>
      <w:ind w:left="0" w:right="360" w:firstLine="0"/>
      <w:outlineLvl w:val="1"/>
    </w:pPr>
    <w:rPr>
      <w:b/>
      <w:i/>
      <w:sz w:val="20"/>
    </w:rPr>
  </w:style>
  <w:style w:type="paragraph" w:styleId="Heading3">
    <w:name w:val="heading 3"/>
    <w:basedOn w:val="Normal"/>
    <w:next w:val="Normal"/>
    <w:qFormat/>
    <w:rsid w:val="009E5E5B"/>
    <w:pPr>
      <w:keepNext/>
      <w:keepLines/>
      <w:spacing w:before="240" w:after="120"/>
      <w:ind w:right="360"/>
      <w:outlineLvl w:val="2"/>
    </w:pPr>
    <w:rPr>
      <w:i/>
      <w:sz w:val="20"/>
    </w:rPr>
  </w:style>
  <w:style w:type="paragraph" w:styleId="Heading4">
    <w:name w:val="heading 4"/>
    <w:basedOn w:val="Normal"/>
    <w:next w:val="Normal"/>
    <w:qFormat/>
    <w:rsid w:val="009E5E5B"/>
    <w:pPr>
      <w:keepNext/>
      <w:spacing w:before="240" w:after="60"/>
      <w:outlineLvl w:val="3"/>
    </w:pPr>
    <w:rPr>
      <w:sz w:val="20"/>
    </w:rPr>
  </w:style>
  <w:style w:type="paragraph" w:styleId="Heading5">
    <w:name w:val="heading 5"/>
    <w:basedOn w:val="Normal"/>
    <w:next w:val="Normal"/>
    <w:qFormat/>
    <w:rsid w:val="009E5E5B"/>
    <w:pPr>
      <w:keepNext/>
      <w:widowControl w:val="0"/>
      <w:spacing w:before="240" w:after="160"/>
      <w:outlineLvl w:val="4"/>
    </w:pPr>
    <w:rPr>
      <w:b/>
    </w:rPr>
  </w:style>
  <w:style w:type="paragraph" w:styleId="Heading6">
    <w:name w:val="heading 6"/>
    <w:basedOn w:val="Normal"/>
    <w:next w:val="Normal"/>
    <w:qFormat/>
    <w:rsid w:val="009E5E5B"/>
    <w:pPr>
      <w:keepNext/>
      <w:outlineLvl w:val="5"/>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9E5E5B"/>
    <w:rPr>
      <w:b/>
      <w:i w:val="0"/>
    </w:rPr>
  </w:style>
  <w:style w:type="character" w:customStyle="1" w:styleId="WW8Num4z0">
    <w:name w:val="WW8Num4z0"/>
    <w:rsid w:val="009E5E5B"/>
    <w:rPr>
      <w:rFonts w:ascii="Courier New" w:hAnsi="Courier New" w:cs="Courier New"/>
    </w:rPr>
  </w:style>
  <w:style w:type="character" w:customStyle="1" w:styleId="WW8Num4z1">
    <w:name w:val="WW8Num4z1"/>
    <w:rsid w:val="009E5E5B"/>
    <w:rPr>
      <w:rFonts w:ascii="Symbol" w:hAnsi="Symbol" w:cs="Symbol"/>
    </w:rPr>
  </w:style>
  <w:style w:type="character" w:customStyle="1" w:styleId="WW8Num4z2">
    <w:name w:val="WW8Num4z2"/>
    <w:rsid w:val="009E5E5B"/>
    <w:rPr>
      <w:rFonts w:ascii="Times New Roman" w:hAnsi="Times New Roman" w:cs="Times New Roman"/>
    </w:rPr>
  </w:style>
  <w:style w:type="character" w:customStyle="1" w:styleId="WW8Num5z0">
    <w:name w:val="WW8Num5z0"/>
    <w:rsid w:val="009E5E5B"/>
    <w:rPr>
      <w:rFonts w:ascii="Symbol" w:hAnsi="Symbol" w:cs="Symbol"/>
    </w:rPr>
  </w:style>
  <w:style w:type="character" w:customStyle="1" w:styleId="WW8Num5z2">
    <w:name w:val="WW8Num5z2"/>
    <w:rsid w:val="009E5E5B"/>
    <w:rPr>
      <w:rFonts w:ascii="Times New Roman" w:hAnsi="Times New Roman" w:cs="Times New Roman"/>
    </w:rPr>
  </w:style>
  <w:style w:type="character" w:customStyle="1" w:styleId="WW8Num5z4">
    <w:name w:val="WW8Num5z4"/>
    <w:rsid w:val="009E5E5B"/>
    <w:rPr>
      <w:rFonts w:ascii="Courier New" w:hAnsi="Courier New" w:cs="Courier New"/>
    </w:rPr>
  </w:style>
  <w:style w:type="character" w:customStyle="1" w:styleId="WW8Num5z5">
    <w:name w:val="WW8Num5z5"/>
    <w:rsid w:val="009E5E5B"/>
    <w:rPr>
      <w:rFonts w:ascii="Wingdings" w:hAnsi="Wingdings" w:cs="Wingdings"/>
    </w:rPr>
  </w:style>
  <w:style w:type="character" w:customStyle="1" w:styleId="WW8Num3z1">
    <w:name w:val="WW8Num3z1"/>
    <w:rsid w:val="009E5E5B"/>
    <w:rPr>
      <w:b/>
      <w:i w:val="0"/>
    </w:rPr>
  </w:style>
  <w:style w:type="character" w:customStyle="1" w:styleId="WW8Num4z5">
    <w:name w:val="WW8Num4z5"/>
    <w:rsid w:val="009E5E5B"/>
    <w:rPr>
      <w:rFonts w:ascii="Wingdings" w:hAnsi="Wingdings" w:cs="Wingdings"/>
    </w:rPr>
  </w:style>
  <w:style w:type="character" w:customStyle="1" w:styleId="WW8Num6z0">
    <w:name w:val="WW8Num6z0"/>
    <w:rsid w:val="009E5E5B"/>
    <w:rPr>
      <w:color w:val="auto"/>
    </w:rPr>
  </w:style>
  <w:style w:type="character" w:customStyle="1" w:styleId="WW8Num6z1">
    <w:name w:val="WW8Num6z1"/>
    <w:rsid w:val="009E5E5B"/>
    <w:rPr>
      <w:b/>
      <w:i w:val="0"/>
    </w:rPr>
  </w:style>
  <w:style w:type="character" w:customStyle="1" w:styleId="WW8Num6z2">
    <w:name w:val="WW8Num6z2"/>
    <w:rsid w:val="009E5E5B"/>
    <w:rPr>
      <w:b w:val="0"/>
      <w:i w:val="0"/>
    </w:rPr>
  </w:style>
  <w:style w:type="character" w:customStyle="1" w:styleId="WW8Num7z0">
    <w:name w:val="WW8Num7z0"/>
    <w:rsid w:val="009E5E5B"/>
    <w:rPr>
      <w:rFonts w:ascii="Symbol" w:hAnsi="Symbol" w:cs="Symbol"/>
    </w:rPr>
  </w:style>
  <w:style w:type="character" w:customStyle="1" w:styleId="WW8Num7z2">
    <w:name w:val="WW8Num7z2"/>
    <w:rsid w:val="009E5E5B"/>
    <w:rPr>
      <w:rFonts w:ascii="Times New Roman" w:hAnsi="Times New Roman" w:cs="Times New Roman"/>
    </w:rPr>
  </w:style>
  <w:style w:type="character" w:customStyle="1" w:styleId="WW8Num7z4">
    <w:name w:val="WW8Num7z4"/>
    <w:rsid w:val="009E5E5B"/>
    <w:rPr>
      <w:rFonts w:ascii="Courier New" w:hAnsi="Courier New" w:cs="Courier New"/>
    </w:rPr>
  </w:style>
  <w:style w:type="character" w:customStyle="1" w:styleId="WW8Num7z5">
    <w:name w:val="WW8Num7z5"/>
    <w:rsid w:val="009E5E5B"/>
    <w:rPr>
      <w:rFonts w:ascii="Wingdings" w:hAnsi="Wingdings" w:cs="Wingdings"/>
    </w:rPr>
  </w:style>
  <w:style w:type="character" w:customStyle="1" w:styleId="WW-DefaultParagraphFont">
    <w:name w:val="WW-Default Paragraph Font"/>
    <w:rsid w:val="009E5E5B"/>
  </w:style>
  <w:style w:type="character" w:styleId="PageNumber">
    <w:name w:val="page number"/>
    <w:basedOn w:val="WW-DefaultParagraphFont"/>
    <w:rsid w:val="009E5E5B"/>
  </w:style>
  <w:style w:type="character" w:customStyle="1" w:styleId="FootnoteCharacters">
    <w:name w:val="Footnote Characters"/>
    <w:rsid w:val="009E5E5B"/>
    <w:rPr>
      <w:vertAlign w:val="superscript"/>
    </w:rPr>
  </w:style>
  <w:style w:type="character" w:customStyle="1" w:styleId="MTEquationSection">
    <w:name w:val="MTEquationSection"/>
    <w:rsid w:val="009E5E5B"/>
    <w:rPr>
      <w:vanish w:val="0"/>
      <w:color w:val="FF0000"/>
    </w:rPr>
  </w:style>
  <w:style w:type="character" w:styleId="Hyperlink">
    <w:name w:val="Hyperlink"/>
    <w:rsid w:val="009E5E5B"/>
    <w:rPr>
      <w:color w:val="0000FF"/>
      <w:u w:val="single"/>
    </w:rPr>
  </w:style>
  <w:style w:type="character" w:styleId="FollowedHyperlink">
    <w:name w:val="FollowedHyperlink"/>
    <w:rsid w:val="009E5E5B"/>
    <w:rPr>
      <w:color w:val="800080"/>
      <w:u w:val="single"/>
    </w:rPr>
  </w:style>
  <w:style w:type="character" w:styleId="FootnoteReference">
    <w:name w:val="footnote reference"/>
    <w:rsid w:val="009E5E5B"/>
    <w:rPr>
      <w:vertAlign w:val="superscript"/>
    </w:rPr>
  </w:style>
  <w:style w:type="character" w:customStyle="1" w:styleId="EndnoteCharacters">
    <w:name w:val="Endnote Characters"/>
    <w:rsid w:val="009E5E5B"/>
    <w:rPr>
      <w:vertAlign w:val="superscript"/>
    </w:rPr>
  </w:style>
  <w:style w:type="character" w:customStyle="1" w:styleId="WW-EndnoteCharacters">
    <w:name w:val="WW-Endnote Characters"/>
    <w:rsid w:val="009E5E5B"/>
  </w:style>
  <w:style w:type="character" w:styleId="EndnoteReference">
    <w:name w:val="endnote reference"/>
    <w:rsid w:val="009E5E5B"/>
    <w:rPr>
      <w:vertAlign w:val="superscript"/>
    </w:rPr>
  </w:style>
  <w:style w:type="paragraph" w:customStyle="1" w:styleId="Heading">
    <w:name w:val="Heading"/>
    <w:basedOn w:val="Normal"/>
    <w:next w:val="BodyText"/>
    <w:rsid w:val="009E5E5B"/>
    <w:pPr>
      <w:widowControl w:val="0"/>
      <w:autoSpaceDE w:val="0"/>
      <w:spacing w:line="408" w:lineRule="atLeast"/>
      <w:jc w:val="center"/>
    </w:pPr>
    <w:rPr>
      <w:b/>
      <w:bCs/>
      <w:szCs w:val="20"/>
    </w:rPr>
  </w:style>
  <w:style w:type="paragraph" w:styleId="BodyText">
    <w:name w:val="Body Text"/>
    <w:basedOn w:val="Normal"/>
    <w:rsid w:val="009E5E5B"/>
    <w:pPr>
      <w:autoSpaceDE w:val="0"/>
      <w:ind w:firstLine="300"/>
      <w:jc w:val="both"/>
    </w:pPr>
    <w:rPr>
      <w:sz w:val="20"/>
    </w:rPr>
  </w:style>
  <w:style w:type="paragraph" w:styleId="List">
    <w:name w:val="List"/>
    <w:basedOn w:val="Normal"/>
    <w:rsid w:val="009E5E5B"/>
    <w:pPr>
      <w:numPr>
        <w:numId w:val="5"/>
      </w:numPr>
      <w:spacing w:line="240" w:lineRule="exact"/>
      <w:jc w:val="both"/>
    </w:pPr>
    <w:rPr>
      <w:sz w:val="20"/>
    </w:rPr>
  </w:style>
  <w:style w:type="paragraph" w:styleId="Caption">
    <w:name w:val="caption"/>
    <w:basedOn w:val="Normal"/>
    <w:next w:val="Normal"/>
    <w:qFormat/>
    <w:rsid w:val="009E5E5B"/>
    <w:pPr>
      <w:widowControl w:val="0"/>
      <w:spacing w:before="120" w:after="120"/>
      <w:jc w:val="center"/>
    </w:pPr>
    <w:rPr>
      <w:b/>
      <w:sz w:val="20"/>
    </w:rPr>
  </w:style>
  <w:style w:type="paragraph" w:customStyle="1" w:styleId="Index">
    <w:name w:val="Index"/>
    <w:basedOn w:val="Normal"/>
    <w:rsid w:val="009E5E5B"/>
    <w:pPr>
      <w:suppressLineNumbers/>
    </w:pPr>
    <w:rPr>
      <w:rFonts w:cs="Lohit Hindi"/>
    </w:rPr>
  </w:style>
  <w:style w:type="paragraph" w:styleId="PlainText">
    <w:name w:val="Plain Text"/>
    <w:basedOn w:val="Normal"/>
    <w:rsid w:val="009E5E5B"/>
    <w:pPr>
      <w:tabs>
        <w:tab w:val="left" w:pos="360"/>
      </w:tabs>
      <w:spacing w:line="260" w:lineRule="atLeast"/>
      <w:jc w:val="both"/>
    </w:pPr>
    <w:rPr>
      <w:rFonts w:ascii="Courier New" w:hAnsi="Courier New" w:cs="Courier New"/>
      <w:sz w:val="20"/>
      <w:szCs w:val="20"/>
    </w:rPr>
  </w:style>
  <w:style w:type="paragraph" w:customStyle="1" w:styleId="JournalTitle">
    <w:name w:val="Journal Title"/>
    <w:basedOn w:val="Normal"/>
    <w:rsid w:val="009E5E5B"/>
    <w:pPr>
      <w:jc w:val="center"/>
    </w:pPr>
    <w:rPr>
      <w:b/>
      <w:caps/>
    </w:rPr>
  </w:style>
  <w:style w:type="paragraph" w:customStyle="1" w:styleId="Text">
    <w:name w:val="Text"/>
    <w:basedOn w:val="Normal"/>
    <w:rsid w:val="009E5E5B"/>
    <w:pPr>
      <w:tabs>
        <w:tab w:val="right" w:pos="7200"/>
      </w:tabs>
      <w:spacing w:line="260" w:lineRule="exact"/>
      <w:jc w:val="both"/>
    </w:pPr>
    <w:rPr>
      <w:sz w:val="20"/>
    </w:rPr>
  </w:style>
  <w:style w:type="paragraph" w:customStyle="1" w:styleId="BodyText0">
    <w:name w:val="Body Text 0"/>
    <w:basedOn w:val="BodyText"/>
    <w:next w:val="BodyText"/>
    <w:rsid w:val="009E5E5B"/>
    <w:pPr>
      <w:ind w:firstLine="0"/>
    </w:pPr>
  </w:style>
  <w:style w:type="paragraph" w:styleId="Header">
    <w:name w:val="header"/>
    <w:basedOn w:val="Normal"/>
    <w:rsid w:val="009E5E5B"/>
    <w:pPr>
      <w:tabs>
        <w:tab w:val="center" w:pos="4320"/>
        <w:tab w:val="right" w:pos="8640"/>
      </w:tabs>
      <w:jc w:val="both"/>
    </w:pPr>
    <w:rPr>
      <w:sz w:val="20"/>
      <w:szCs w:val="20"/>
    </w:rPr>
  </w:style>
  <w:style w:type="paragraph" w:styleId="Footer">
    <w:name w:val="footer"/>
    <w:basedOn w:val="Normal"/>
    <w:rsid w:val="009E5E5B"/>
    <w:pPr>
      <w:tabs>
        <w:tab w:val="center" w:pos="4320"/>
        <w:tab w:val="right" w:pos="8640"/>
      </w:tabs>
    </w:pPr>
  </w:style>
  <w:style w:type="paragraph" w:styleId="FootnoteText">
    <w:name w:val="footnote text"/>
    <w:basedOn w:val="Normal"/>
    <w:rsid w:val="009E5E5B"/>
    <w:pPr>
      <w:tabs>
        <w:tab w:val="left" w:pos="360"/>
      </w:tabs>
    </w:pPr>
    <w:rPr>
      <w:sz w:val="16"/>
    </w:rPr>
  </w:style>
  <w:style w:type="paragraph" w:customStyle="1" w:styleId="Reference">
    <w:name w:val="Reference"/>
    <w:basedOn w:val="Normal"/>
    <w:rsid w:val="009E5E5B"/>
    <w:pPr>
      <w:spacing w:line="220" w:lineRule="exact"/>
      <w:ind w:left="340" w:hanging="340"/>
      <w:jc w:val="both"/>
    </w:pPr>
    <w:rPr>
      <w:sz w:val="18"/>
    </w:rPr>
  </w:style>
  <w:style w:type="paragraph" w:customStyle="1" w:styleId="TextIndent">
    <w:name w:val="Text Indent"/>
    <w:rsid w:val="009E5E5B"/>
    <w:pPr>
      <w:suppressAutoHyphens/>
      <w:ind w:firstLine="284"/>
      <w:jc w:val="both"/>
    </w:pPr>
    <w:rPr>
      <w:sz w:val="22"/>
      <w:szCs w:val="22"/>
      <w:lang w:eastAsia="zh-CN"/>
    </w:rPr>
  </w:style>
  <w:style w:type="paragraph" w:customStyle="1" w:styleId="Equation">
    <w:name w:val="Equation"/>
    <w:basedOn w:val="Normal"/>
    <w:next w:val="Normal"/>
    <w:rsid w:val="009E5E5B"/>
    <w:pPr>
      <w:tabs>
        <w:tab w:val="left" w:pos="715"/>
        <w:tab w:val="center" w:pos="2200"/>
        <w:tab w:val="left" w:pos="5940"/>
        <w:tab w:val="right" w:pos="8305"/>
      </w:tabs>
      <w:autoSpaceDE w:val="0"/>
      <w:spacing w:before="60" w:after="60"/>
    </w:pPr>
    <w:rPr>
      <w:position w:val="-15"/>
      <w:sz w:val="20"/>
    </w:rPr>
  </w:style>
  <w:style w:type="paragraph" w:customStyle="1" w:styleId="Appendix1">
    <w:name w:val="Appendix 1"/>
    <w:basedOn w:val="Normal"/>
    <w:next w:val="BodyText0"/>
    <w:rsid w:val="009E5E5B"/>
    <w:pPr>
      <w:keepNext/>
      <w:keepLines/>
      <w:numPr>
        <w:numId w:val="4"/>
      </w:numPr>
      <w:autoSpaceDE w:val="0"/>
      <w:spacing w:before="200" w:after="80"/>
    </w:pPr>
    <w:rPr>
      <w:b/>
      <w:sz w:val="20"/>
    </w:rPr>
  </w:style>
  <w:style w:type="paragraph" w:customStyle="1" w:styleId="Table">
    <w:name w:val="Table"/>
    <w:basedOn w:val="Text"/>
    <w:rsid w:val="009E5E5B"/>
    <w:pPr>
      <w:spacing w:line="220" w:lineRule="exact"/>
      <w:ind w:left="-86" w:right="-155"/>
      <w:jc w:val="left"/>
    </w:pPr>
    <w:rPr>
      <w:sz w:val="16"/>
    </w:rPr>
  </w:style>
  <w:style w:type="paragraph" w:styleId="DocumentMap">
    <w:name w:val="Document Map"/>
    <w:basedOn w:val="Normal"/>
    <w:rsid w:val="009E5E5B"/>
    <w:pPr>
      <w:shd w:val="clear" w:color="auto" w:fill="000080"/>
    </w:pPr>
    <w:rPr>
      <w:rFonts w:ascii="Tahoma" w:hAnsi="Tahoma" w:cs="Tahoma"/>
    </w:rPr>
  </w:style>
  <w:style w:type="paragraph" w:customStyle="1" w:styleId="Author">
    <w:name w:val="Author"/>
    <w:basedOn w:val="Normal"/>
    <w:rsid w:val="009E5E5B"/>
    <w:pPr>
      <w:jc w:val="center"/>
    </w:pPr>
    <w:rPr>
      <w:sz w:val="18"/>
      <w:szCs w:val="18"/>
    </w:rPr>
  </w:style>
  <w:style w:type="paragraph" w:customStyle="1" w:styleId="Affiliation">
    <w:name w:val="Affiliation"/>
    <w:basedOn w:val="Normal"/>
    <w:rsid w:val="009E5E5B"/>
    <w:pPr>
      <w:tabs>
        <w:tab w:val="left" w:pos="2255"/>
      </w:tabs>
      <w:spacing w:after="120"/>
      <w:jc w:val="center"/>
    </w:pPr>
    <w:rPr>
      <w:i/>
      <w:sz w:val="16"/>
    </w:rPr>
  </w:style>
  <w:style w:type="paragraph" w:customStyle="1" w:styleId="Abstract">
    <w:name w:val="Abstract"/>
    <w:basedOn w:val="Text"/>
    <w:rsid w:val="009E5E5B"/>
    <w:pPr>
      <w:spacing w:before="40" w:line="240" w:lineRule="auto"/>
      <w:ind w:left="360" w:right="360"/>
    </w:pPr>
  </w:style>
  <w:style w:type="paragraph" w:customStyle="1" w:styleId="MTDisplayEquation">
    <w:name w:val="MTDisplayEquation"/>
    <w:basedOn w:val="Normal"/>
    <w:next w:val="Normal"/>
    <w:rsid w:val="009E5E5B"/>
    <w:pPr>
      <w:widowControl w:val="0"/>
    </w:pPr>
    <w:rPr>
      <w:sz w:val="20"/>
    </w:rPr>
  </w:style>
  <w:style w:type="paragraph" w:customStyle="1" w:styleId="Theorem">
    <w:name w:val="Theorem"/>
    <w:basedOn w:val="Text"/>
    <w:rsid w:val="009E5E5B"/>
    <w:pPr>
      <w:spacing w:before="200" w:after="200"/>
    </w:pPr>
  </w:style>
  <w:style w:type="paragraph" w:customStyle="1" w:styleId="FigureCaption">
    <w:name w:val="Figure Caption"/>
    <w:basedOn w:val="Normal"/>
    <w:rsid w:val="009E5E5B"/>
    <w:pPr>
      <w:spacing w:before="120" w:after="200" w:line="200" w:lineRule="exact"/>
      <w:jc w:val="both"/>
    </w:pPr>
    <w:rPr>
      <w:sz w:val="16"/>
    </w:rPr>
  </w:style>
  <w:style w:type="paragraph" w:customStyle="1" w:styleId="NList">
    <w:name w:val="NList"/>
    <w:basedOn w:val="List"/>
    <w:rsid w:val="009E5E5B"/>
    <w:pPr>
      <w:numPr>
        <w:numId w:val="2"/>
      </w:numPr>
      <w:spacing w:line="260" w:lineRule="exact"/>
    </w:pPr>
  </w:style>
  <w:style w:type="paragraph" w:customStyle="1" w:styleId="AList">
    <w:name w:val="AList"/>
    <w:basedOn w:val="Normal"/>
    <w:rsid w:val="009E5E5B"/>
    <w:pPr>
      <w:numPr>
        <w:numId w:val="3"/>
      </w:numPr>
      <w:spacing w:line="240" w:lineRule="exact"/>
      <w:ind w:left="720" w:firstLine="0"/>
    </w:pPr>
    <w:rPr>
      <w:sz w:val="20"/>
    </w:rPr>
  </w:style>
  <w:style w:type="paragraph" w:customStyle="1" w:styleId="TableCaption">
    <w:name w:val="Table Caption"/>
    <w:basedOn w:val="Normal"/>
    <w:rsid w:val="009E5E5B"/>
    <w:pPr>
      <w:spacing w:before="120" w:after="120" w:line="220" w:lineRule="exact"/>
      <w:jc w:val="center"/>
    </w:pPr>
    <w:rPr>
      <w:sz w:val="18"/>
    </w:rPr>
  </w:style>
  <w:style w:type="paragraph" w:customStyle="1" w:styleId="History">
    <w:name w:val="History"/>
    <w:basedOn w:val="Text"/>
    <w:rsid w:val="009E5E5B"/>
    <w:pPr>
      <w:spacing w:before="200" w:after="200" w:line="200" w:lineRule="exact"/>
      <w:jc w:val="center"/>
    </w:pPr>
    <w:rPr>
      <w:sz w:val="16"/>
    </w:rPr>
  </w:style>
  <w:style w:type="paragraph" w:customStyle="1" w:styleId="Appendix2">
    <w:name w:val="Appendix 2"/>
    <w:basedOn w:val="Appendix1"/>
    <w:next w:val="BodyText0"/>
    <w:rsid w:val="009E5E5B"/>
    <w:pPr>
      <w:tabs>
        <w:tab w:val="left" w:pos="432"/>
      </w:tabs>
    </w:pPr>
    <w:rPr>
      <w:i/>
    </w:rPr>
  </w:style>
  <w:style w:type="paragraph" w:customStyle="1" w:styleId="Appendix3">
    <w:name w:val="Appendix 3"/>
    <w:basedOn w:val="Appendix2"/>
    <w:next w:val="BodyText0"/>
    <w:rsid w:val="009E5E5B"/>
    <w:pPr>
      <w:tabs>
        <w:tab w:val="left" w:pos="288"/>
      </w:tabs>
    </w:pPr>
    <w:rPr>
      <w:b w:val="0"/>
    </w:rPr>
  </w:style>
  <w:style w:type="paragraph" w:customStyle="1" w:styleId="keywords">
    <w:name w:val="keywords"/>
    <w:basedOn w:val="Abstract"/>
    <w:rsid w:val="009E5E5B"/>
    <w:pPr>
      <w:spacing w:before="120"/>
      <w:ind w:left="0"/>
    </w:pPr>
    <w:rPr>
      <w:sz w:val="16"/>
      <w:szCs w:val="16"/>
    </w:rPr>
  </w:style>
  <w:style w:type="paragraph" w:customStyle="1" w:styleId="ReferenceHead">
    <w:name w:val="Reference Head"/>
    <w:basedOn w:val="JournalTitle"/>
    <w:rsid w:val="009E5E5B"/>
    <w:pPr>
      <w:spacing w:before="1360" w:after="1360"/>
    </w:pPr>
    <w:rPr>
      <w:sz w:val="30"/>
    </w:rPr>
  </w:style>
  <w:style w:type="paragraph" w:styleId="NormalWeb">
    <w:name w:val="Normal (Web)"/>
    <w:basedOn w:val="Normal"/>
    <w:rsid w:val="009E5E5B"/>
    <w:pPr>
      <w:spacing w:before="100" w:after="100" w:line="255" w:lineRule="atLeast"/>
    </w:pPr>
    <w:rPr>
      <w:rFonts w:ascii="Verdana" w:eastAsia="Arial Unicode MS" w:hAnsi="Verdana" w:cs="Arial Unicode MS"/>
      <w:sz w:val="20"/>
      <w:szCs w:val="20"/>
    </w:rPr>
  </w:style>
  <w:style w:type="paragraph" w:styleId="BodyText2">
    <w:name w:val="Body Text 2"/>
    <w:basedOn w:val="Normal"/>
    <w:rsid w:val="009E5E5B"/>
    <w:pPr>
      <w:jc w:val="both"/>
    </w:pPr>
    <w:rPr>
      <w:color w:val="000080"/>
      <w:sz w:val="16"/>
    </w:rPr>
  </w:style>
  <w:style w:type="character" w:styleId="PlaceholderText">
    <w:name w:val="Placeholder Text"/>
    <w:basedOn w:val="DefaultParagraphFont"/>
    <w:uiPriority w:val="99"/>
    <w:semiHidden/>
    <w:rsid w:val="00765A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therauthor@thisaddress.yy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our@emailaddress.xxx" TargetMode="External"/><Relationship Id="rId12" Type="http://schemas.openxmlformats.org/officeDocument/2006/relationships/hyperlink" Target="mailto:anotherauthor@thisaddress.yy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otherauthor@thisaddress.yyy"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your@emailaddress.xxx" TargetMode="External"/><Relationship Id="rId4" Type="http://schemas.openxmlformats.org/officeDocument/2006/relationships/webSettings" Target="webSettings.xml"/><Relationship Id="rId9" Type="http://schemas.openxmlformats.org/officeDocument/2006/relationships/hyperlink" Target="mailto:anotherauthor@thisaddress.yy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udora\Attach\TYPESETTING%20MANUSCRIPT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9D2F8D6-AA05-4099-91D9-27E99C6D5D0F}"/>
      </w:docPartPr>
      <w:docPartBody>
        <w:p w:rsidR="00000000" w:rsidRDefault="008B3200">
          <w:r w:rsidRPr="001956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ohit Hindi">
    <w:altName w:val="Yu Gothic"/>
    <w:charset w:val="8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00"/>
    <w:rsid w:val="008B3200"/>
    <w:rsid w:val="00F9782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2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TYPESETTING MANUSCRIPTS.dot</Template>
  <TotalTime>94</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ijcm</vt:lpstr>
    </vt:vector>
  </TitlesOfParts>
  <Company>Toshiba</Company>
  <LinksUpToDate>false</LinksUpToDate>
  <CharactersWithSpaces>2690</CharactersWithSpaces>
  <SharedDoc>false</SharedDoc>
  <HLinks>
    <vt:vector size="36" baseType="variant">
      <vt:variant>
        <vt:i4>3014733</vt:i4>
      </vt:variant>
      <vt:variant>
        <vt:i4>15</vt:i4>
      </vt:variant>
      <vt:variant>
        <vt:i4>0</vt:i4>
      </vt:variant>
      <vt:variant>
        <vt:i4>5</vt:i4>
      </vt:variant>
      <vt:variant>
        <vt:lpwstr>mailto:bb@usm.edu.my</vt:lpwstr>
      </vt:variant>
      <vt:variant>
        <vt:lpwstr/>
      </vt:variant>
      <vt:variant>
        <vt:i4>5570679</vt:i4>
      </vt:variant>
      <vt:variant>
        <vt:i4>12</vt:i4>
      </vt:variant>
      <vt:variant>
        <vt:i4>0</vt:i4>
      </vt:variant>
      <vt:variant>
        <vt:i4>5</vt:i4>
      </vt:variant>
      <vt:variant>
        <vt:lpwstr>mailto:sksm22@gmail.com</vt:lpwstr>
      </vt:variant>
      <vt:variant>
        <vt:lpwstr/>
      </vt:variant>
      <vt:variant>
        <vt:i4>5439546</vt:i4>
      </vt:variant>
      <vt:variant>
        <vt:i4>9</vt:i4>
      </vt:variant>
      <vt:variant>
        <vt:i4>0</vt:i4>
      </vt:variant>
      <vt:variant>
        <vt:i4>5</vt:i4>
      </vt:variant>
      <vt:variant>
        <vt:lpwstr>mailto:aa@um.edu.my</vt:lpwstr>
      </vt:variant>
      <vt:variant>
        <vt:lpwstr/>
      </vt:variant>
      <vt:variant>
        <vt:i4>3014733</vt:i4>
      </vt:variant>
      <vt:variant>
        <vt:i4>6</vt:i4>
      </vt:variant>
      <vt:variant>
        <vt:i4>0</vt:i4>
      </vt:variant>
      <vt:variant>
        <vt:i4>5</vt:i4>
      </vt:variant>
      <vt:variant>
        <vt:lpwstr>mailto:bb@usm.edu.my</vt:lpwstr>
      </vt:variant>
      <vt:variant>
        <vt:lpwstr/>
      </vt:variant>
      <vt:variant>
        <vt:i4>5570679</vt:i4>
      </vt:variant>
      <vt:variant>
        <vt:i4>3</vt:i4>
      </vt:variant>
      <vt:variant>
        <vt:i4>0</vt:i4>
      </vt:variant>
      <vt:variant>
        <vt:i4>5</vt:i4>
      </vt:variant>
      <vt:variant>
        <vt:lpwstr>mailto:sksm22@gmail.com</vt:lpwstr>
      </vt:variant>
      <vt:variant>
        <vt:lpwstr/>
      </vt:variant>
      <vt:variant>
        <vt:i4>5439546</vt:i4>
      </vt:variant>
      <vt:variant>
        <vt:i4>0</vt:i4>
      </vt:variant>
      <vt:variant>
        <vt:i4>0</vt:i4>
      </vt:variant>
      <vt:variant>
        <vt:i4>5</vt:i4>
      </vt:variant>
      <vt:variant>
        <vt:lpwstr>mailto:aa@um.edu.my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ijcm</dc:title>
  <dc:creator>pusat komputer</dc:creator>
  <dc:description>rajesh@wspc.com.sg</dc:description>
  <cp:lastModifiedBy>WAN ZUKI AZMAN WAN MUHAMAD</cp:lastModifiedBy>
  <cp:revision>12</cp:revision>
  <cp:lastPrinted>2012-05-30T02:31:00Z</cp:lastPrinted>
  <dcterms:created xsi:type="dcterms:W3CDTF">2022-01-27T01:45:00Z</dcterms:created>
  <dcterms:modified xsi:type="dcterms:W3CDTF">2022-12-23T07:34:00Z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